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D8" w:rsidRDefault="00105AD8" w:rsidP="00105AD8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 бюджетное  учреждение</w:t>
      </w:r>
    </w:p>
    <w:p w:rsidR="00105AD8" w:rsidRDefault="00105AD8" w:rsidP="00105AD8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дополнительного  образования  </w:t>
      </w:r>
    </w:p>
    <w:p w:rsidR="00301E6C" w:rsidRDefault="00105AD8" w:rsidP="00105AD8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«Центр детского творчества «Октябрьский»</w:t>
      </w:r>
    </w:p>
    <w:p w:rsidR="00301E6C" w:rsidRDefault="00301E6C" w:rsidP="00301E6C">
      <w:pPr>
        <w:ind w:firstLine="540"/>
        <w:jc w:val="center"/>
        <w:rPr>
          <w:b/>
          <w:bCs/>
          <w:sz w:val="28"/>
        </w:rPr>
      </w:pPr>
    </w:p>
    <w:p w:rsidR="00301E6C" w:rsidRDefault="00301E6C" w:rsidP="00301E6C">
      <w:pPr>
        <w:ind w:firstLine="540"/>
        <w:jc w:val="center"/>
        <w:rPr>
          <w:b/>
          <w:bCs/>
          <w:sz w:val="28"/>
        </w:rPr>
      </w:pPr>
    </w:p>
    <w:p w:rsidR="00301E6C" w:rsidRDefault="00301E6C" w:rsidP="00301E6C">
      <w:pPr>
        <w:ind w:firstLine="540"/>
        <w:jc w:val="center"/>
        <w:rPr>
          <w:b/>
          <w:bCs/>
          <w:sz w:val="28"/>
        </w:rPr>
      </w:pPr>
    </w:p>
    <w:p w:rsidR="00301E6C" w:rsidRDefault="00301E6C" w:rsidP="00301E6C">
      <w:pPr>
        <w:ind w:firstLine="540"/>
        <w:jc w:val="center"/>
        <w:rPr>
          <w:b/>
          <w:bCs/>
          <w:sz w:val="28"/>
        </w:rPr>
      </w:pPr>
    </w:p>
    <w:p w:rsidR="00301E6C" w:rsidRDefault="00301E6C" w:rsidP="00301E6C">
      <w:pPr>
        <w:ind w:firstLine="540"/>
        <w:jc w:val="center"/>
        <w:rPr>
          <w:b/>
          <w:bCs/>
          <w:sz w:val="28"/>
        </w:rPr>
      </w:pPr>
    </w:p>
    <w:p w:rsidR="00301E6C" w:rsidRDefault="00105AD8" w:rsidP="00105AD8">
      <w:pPr>
        <w:ind w:firstLine="539"/>
        <w:jc w:val="center"/>
        <w:rPr>
          <w:b/>
          <w:bCs/>
          <w:sz w:val="28"/>
        </w:rPr>
      </w:pPr>
      <w:r>
        <w:rPr>
          <w:b/>
          <w:bCs/>
          <w:sz w:val="28"/>
        </w:rPr>
        <w:t>ДОПОЛНИТЕЛЬНАЯ ОБЩЕРАЗВИВАЮЩ</w:t>
      </w:r>
      <w:r w:rsidR="00301E6C">
        <w:rPr>
          <w:b/>
          <w:bCs/>
          <w:sz w:val="28"/>
        </w:rPr>
        <w:t>АЯ ПРОГРАММА</w:t>
      </w:r>
    </w:p>
    <w:p w:rsidR="00301E6C" w:rsidRDefault="00301E6C" w:rsidP="00105A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077CB1">
        <w:rPr>
          <w:b/>
          <w:bCs/>
          <w:sz w:val="28"/>
        </w:rPr>
        <w:t>Волшебный мир театра</w:t>
      </w:r>
      <w:r>
        <w:rPr>
          <w:b/>
          <w:bCs/>
          <w:sz w:val="28"/>
        </w:rPr>
        <w:t>»</w:t>
      </w:r>
    </w:p>
    <w:p w:rsidR="00105AD8" w:rsidRDefault="00105AD8" w:rsidP="00105A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(Срок реализации – 2 года,  возраст детей – 7-17 лет)</w:t>
      </w:r>
    </w:p>
    <w:p w:rsidR="00301E6C" w:rsidRDefault="00301E6C" w:rsidP="00301E6C">
      <w:pPr>
        <w:ind w:firstLine="540"/>
        <w:jc w:val="center"/>
        <w:rPr>
          <w:b/>
          <w:bCs/>
          <w:sz w:val="28"/>
        </w:rPr>
      </w:pPr>
    </w:p>
    <w:p w:rsidR="00301E6C" w:rsidRDefault="00301E6C" w:rsidP="00301E6C">
      <w:pPr>
        <w:ind w:firstLine="540"/>
        <w:jc w:val="center"/>
        <w:rPr>
          <w:b/>
          <w:bCs/>
          <w:sz w:val="28"/>
        </w:rPr>
      </w:pPr>
    </w:p>
    <w:p w:rsidR="00301E6C" w:rsidRDefault="00301E6C" w:rsidP="00301E6C">
      <w:pPr>
        <w:ind w:firstLine="540"/>
        <w:jc w:val="center"/>
        <w:rPr>
          <w:b/>
          <w:bCs/>
          <w:sz w:val="28"/>
        </w:rPr>
      </w:pPr>
    </w:p>
    <w:p w:rsidR="00301E6C" w:rsidRDefault="00301E6C" w:rsidP="00301E6C">
      <w:pPr>
        <w:ind w:firstLine="540"/>
        <w:jc w:val="center"/>
        <w:rPr>
          <w:b/>
          <w:bCs/>
          <w:sz w:val="28"/>
        </w:rPr>
      </w:pPr>
    </w:p>
    <w:p w:rsidR="00301E6C" w:rsidRDefault="00301E6C" w:rsidP="00301E6C">
      <w:pPr>
        <w:ind w:firstLine="540"/>
        <w:jc w:val="center"/>
        <w:rPr>
          <w:b/>
          <w:bCs/>
          <w:sz w:val="28"/>
        </w:rPr>
      </w:pPr>
    </w:p>
    <w:p w:rsidR="00301E6C" w:rsidRDefault="00301E6C" w:rsidP="00301E6C">
      <w:pPr>
        <w:ind w:firstLine="540"/>
        <w:jc w:val="center"/>
        <w:rPr>
          <w:b/>
          <w:bCs/>
          <w:sz w:val="28"/>
        </w:rPr>
      </w:pPr>
    </w:p>
    <w:p w:rsidR="00301E6C" w:rsidRDefault="00301E6C" w:rsidP="00301E6C">
      <w:pPr>
        <w:ind w:firstLine="540"/>
        <w:jc w:val="center"/>
        <w:rPr>
          <w:b/>
          <w:bCs/>
          <w:sz w:val="28"/>
        </w:rPr>
      </w:pPr>
    </w:p>
    <w:p w:rsidR="00301E6C" w:rsidRDefault="00301E6C" w:rsidP="00301E6C">
      <w:pPr>
        <w:ind w:firstLine="540"/>
        <w:jc w:val="center"/>
        <w:rPr>
          <w:b/>
          <w:bCs/>
          <w:sz w:val="28"/>
        </w:rPr>
      </w:pPr>
    </w:p>
    <w:p w:rsidR="00301E6C" w:rsidRDefault="00105AD8" w:rsidP="00301E6C">
      <w:pPr>
        <w:ind w:firstLine="540"/>
        <w:jc w:val="center"/>
        <w:rPr>
          <w:bCs/>
          <w:sz w:val="28"/>
        </w:rPr>
      </w:pPr>
      <w:r>
        <w:rPr>
          <w:bCs/>
          <w:sz w:val="28"/>
        </w:rPr>
        <w:t xml:space="preserve">                       Составитель:</w:t>
      </w:r>
    </w:p>
    <w:p w:rsidR="00301E6C" w:rsidRDefault="00105AD8" w:rsidP="00105AD8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Педагог доп. образования</w:t>
      </w:r>
    </w:p>
    <w:p w:rsidR="00301E6C" w:rsidRPr="00105AD8" w:rsidRDefault="00301E6C" w:rsidP="00105AD8">
      <w:pPr>
        <w:rPr>
          <w:bCs/>
          <w:sz w:val="28"/>
          <w:szCs w:val="28"/>
        </w:rPr>
      </w:pPr>
      <w:r w:rsidRPr="00050FFE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50F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05AD8">
        <w:rPr>
          <w:bCs/>
          <w:sz w:val="28"/>
          <w:szCs w:val="28"/>
        </w:rPr>
        <w:t xml:space="preserve"> </w:t>
      </w:r>
      <w:r>
        <w:rPr>
          <w:bCs/>
          <w:sz w:val="28"/>
        </w:rPr>
        <w:t>Носаль</w:t>
      </w:r>
      <w:r w:rsidR="00866164">
        <w:rPr>
          <w:bCs/>
          <w:sz w:val="28"/>
        </w:rPr>
        <w:t xml:space="preserve"> </w:t>
      </w:r>
      <w:r>
        <w:rPr>
          <w:bCs/>
          <w:sz w:val="28"/>
        </w:rPr>
        <w:t xml:space="preserve"> Дмитрий </w:t>
      </w:r>
      <w:r w:rsidR="00866164">
        <w:rPr>
          <w:bCs/>
          <w:sz w:val="28"/>
        </w:rPr>
        <w:t xml:space="preserve"> </w:t>
      </w:r>
      <w:r>
        <w:rPr>
          <w:bCs/>
          <w:sz w:val="28"/>
        </w:rPr>
        <w:t>Владимирович</w:t>
      </w:r>
    </w:p>
    <w:p w:rsidR="00301E6C" w:rsidRDefault="00301E6C" w:rsidP="00301E6C">
      <w:pPr>
        <w:ind w:firstLine="540"/>
        <w:jc w:val="right"/>
        <w:rPr>
          <w:bCs/>
          <w:sz w:val="28"/>
        </w:rPr>
      </w:pPr>
    </w:p>
    <w:p w:rsidR="00301E6C" w:rsidRDefault="00301E6C" w:rsidP="00301E6C">
      <w:pPr>
        <w:ind w:firstLine="540"/>
        <w:jc w:val="right"/>
        <w:rPr>
          <w:bCs/>
          <w:sz w:val="28"/>
        </w:rPr>
      </w:pPr>
    </w:p>
    <w:p w:rsidR="00301E6C" w:rsidRDefault="00301E6C" w:rsidP="00301E6C">
      <w:pPr>
        <w:ind w:firstLine="540"/>
        <w:jc w:val="right"/>
        <w:rPr>
          <w:bCs/>
          <w:sz w:val="28"/>
        </w:rPr>
      </w:pPr>
    </w:p>
    <w:p w:rsidR="00301E6C" w:rsidRDefault="00301E6C" w:rsidP="00301E6C">
      <w:pPr>
        <w:rPr>
          <w:bCs/>
          <w:sz w:val="28"/>
        </w:rPr>
      </w:pPr>
    </w:p>
    <w:p w:rsidR="00301E6C" w:rsidRDefault="00301E6C" w:rsidP="00301E6C">
      <w:pPr>
        <w:ind w:firstLine="540"/>
        <w:jc w:val="center"/>
        <w:rPr>
          <w:bCs/>
          <w:sz w:val="28"/>
        </w:rPr>
      </w:pPr>
    </w:p>
    <w:p w:rsidR="00301E6C" w:rsidRDefault="00301E6C" w:rsidP="00301E6C">
      <w:pPr>
        <w:ind w:firstLine="540"/>
        <w:jc w:val="center"/>
        <w:rPr>
          <w:bCs/>
          <w:sz w:val="28"/>
        </w:rPr>
      </w:pPr>
    </w:p>
    <w:p w:rsidR="00301E6C" w:rsidRDefault="00301E6C" w:rsidP="00301E6C">
      <w:pPr>
        <w:ind w:firstLine="540"/>
        <w:jc w:val="center"/>
        <w:rPr>
          <w:bCs/>
          <w:sz w:val="28"/>
        </w:rPr>
      </w:pPr>
    </w:p>
    <w:p w:rsidR="00301E6C" w:rsidRDefault="00301E6C" w:rsidP="00301E6C">
      <w:pPr>
        <w:pStyle w:val="a5"/>
        <w:ind w:firstLine="426"/>
        <w:rPr>
          <w:b/>
          <w:caps/>
          <w:sz w:val="28"/>
        </w:rPr>
      </w:pPr>
    </w:p>
    <w:p w:rsidR="00301E6C" w:rsidRDefault="00301E6C" w:rsidP="00301E6C">
      <w:pPr>
        <w:pStyle w:val="a5"/>
        <w:ind w:firstLine="426"/>
        <w:rPr>
          <w:b/>
          <w:caps/>
          <w:sz w:val="28"/>
        </w:rPr>
      </w:pPr>
    </w:p>
    <w:p w:rsidR="00105AD8" w:rsidRDefault="00105AD8" w:rsidP="00105AD8">
      <w:pPr>
        <w:pStyle w:val="a6"/>
      </w:pPr>
    </w:p>
    <w:p w:rsidR="00105AD8" w:rsidRDefault="00105AD8" w:rsidP="00105AD8"/>
    <w:p w:rsidR="00105AD8" w:rsidRDefault="00105AD8" w:rsidP="00105AD8"/>
    <w:p w:rsidR="00105AD8" w:rsidRDefault="00105AD8" w:rsidP="00105AD8"/>
    <w:p w:rsidR="00105AD8" w:rsidRDefault="00105AD8" w:rsidP="00105AD8"/>
    <w:p w:rsidR="00105AD8" w:rsidRDefault="00105AD8" w:rsidP="00105AD8"/>
    <w:p w:rsidR="00105AD8" w:rsidRPr="00105AD8" w:rsidRDefault="00105AD8" w:rsidP="00105AD8">
      <w:pPr>
        <w:rPr>
          <w:sz w:val="24"/>
          <w:szCs w:val="24"/>
        </w:rPr>
      </w:pPr>
    </w:p>
    <w:p w:rsidR="00105AD8" w:rsidRPr="00105AD8" w:rsidRDefault="00105AD8" w:rsidP="00105AD8">
      <w:pPr>
        <w:rPr>
          <w:sz w:val="24"/>
          <w:szCs w:val="24"/>
        </w:rPr>
      </w:pPr>
    </w:p>
    <w:p w:rsidR="00105AD8" w:rsidRPr="00105AD8" w:rsidRDefault="00105AD8" w:rsidP="00105AD8">
      <w:pPr>
        <w:rPr>
          <w:sz w:val="24"/>
          <w:szCs w:val="24"/>
        </w:rPr>
      </w:pPr>
    </w:p>
    <w:p w:rsidR="00C12609" w:rsidRDefault="00C12609" w:rsidP="00105AD8">
      <w:pPr>
        <w:jc w:val="center"/>
        <w:rPr>
          <w:sz w:val="28"/>
          <w:szCs w:val="28"/>
        </w:rPr>
      </w:pPr>
    </w:p>
    <w:p w:rsidR="00105AD8" w:rsidRPr="00105AD8" w:rsidRDefault="00105AD8" w:rsidP="00105AD8">
      <w:pPr>
        <w:jc w:val="center"/>
        <w:rPr>
          <w:sz w:val="28"/>
          <w:szCs w:val="28"/>
        </w:rPr>
      </w:pPr>
      <w:r w:rsidRPr="00105AD8">
        <w:rPr>
          <w:sz w:val="28"/>
          <w:szCs w:val="28"/>
        </w:rPr>
        <w:t>г.  Рязань -  2015</w:t>
      </w:r>
    </w:p>
    <w:p w:rsidR="00105AD8" w:rsidRPr="00105AD8" w:rsidRDefault="00105AD8" w:rsidP="00105AD8">
      <w:pPr>
        <w:rPr>
          <w:sz w:val="24"/>
          <w:szCs w:val="24"/>
        </w:rPr>
      </w:pPr>
    </w:p>
    <w:p w:rsidR="00105AD8" w:rsidRPr="00105AD8" w:rsidRDefault="00105AD8" w:rsidP="00105AD8">
      <w:pPr>
        <w:rPr>
          <w:sz w:val="24"/>
          <w:szCs w:val="24"/>
        </w:rPr>
      </w:pPr>
    </w:p>
    <w:p w:rsidR="00105AD8" w:rsidRPr="00105AD8" w:rsidRDefault="00105AD8" w:rsidP="00105AD8">
      <w:pPr>
        <w:rPr>
          <w:sz w:val="24"/>
          <w:szCs w:val="24"/>
        </w:rPr>
      </w:pPr>
    </w:p>
    <w:p w:rsidR="00105AD8" w:rsidRPr="00105AD8" w:rsidRDefault="00105AD8" w:rsidP="00105AD8">
      <w:pPr>
        <w:pStyle w:val="a6"/>
        <w:rPr>
          <w:i w:val="0"/>
        </w:rPr>
      </w:pPr>
    </w:p>
    <w:p w:rsidR="00105AD8" w:rsidRPr="00105AD8" w:rsidRDefault="00105AD8" w:rsidP="00105AD8">
      <w:pPr>
        <w:rPr>
          <w:sz w:val="24"/>
          <w:szCs w:val="24"/>
        </w:rPr>
      </w:pPr>
    </w:p>
    <w:p w:rsidR="00105AD8" w:rsidRPr="00105AD8" w:rsidRDefault="00105AD8" w:rsidP="00105AD8"/>
    <w:p w:rsidR="00301E6C" w:rsidRDefault="00301E6C" w:rsidP="00301E6C">
      <w:pPr>
        <w:pStyle w:val="a6"/>
        <w:jc w:val="center"/>
        <w:rPr>
          <w:rFonts w:ascii="Times New Roman" w:hAnsi="Times New Roman"/>
          <w:b/>
          <w:i w:val="0"/>
          <w:caps/>
          <w:color w:val="000000"/>
        </w:rPr>
      </w:pPr>
      <w:r w:rsidRPr="00B253B1">
        <w:rPr>
          <w:rFonts w:ascii="Times New Roman" w:hAnsi="Times New Roman"/>
          <w:b/>
          <w:i w:val="0"/>
          <w:caps/>
          <w:color w:val="000000"/>
        </w:rPr>
        <w:lastRenderedPageBreak/>
        <w:t>Пояснительная записка</w:t>
      </w:r>
    </w:p>
    <w:p w:rsidR="00866164" w:rsidRPr="00866164" w:rsidRDefault="00866164" w:rsidP="00866164"/>
    <w:p w:rsidR="00866164" w:rsidRDefault="00866164" w:rsidP="00866164">
      <w:pPr>
        <w:rPr>
          <w:sz w:val="24"/>
          <w:szCs w:val="24"/>
        </w:rPr>
      </w:pPr>
      <w:r w:rsidRPr="00B34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Дополнительная общеразвивающ</w:t>
      </w:r>
      <w:r w:rsidRPr="00B34EBF">
        <w:rPr>
          <w:sz w:val="24"/>
          <w:szCs w:val="24"/>
        </w:rPr>
        <w:t xml:space="preserve">ая программа </w:t>
      </w:r>
      <w:r>
        <w:rPr>
          <w:sz w:val="24"/>
          <w:szCs w:val="24"/>
        </w:rPr>
        <w:t xml:space="preserve">«Волшебный мир </w:t>
      </w:r>
      <w:r w:rsidR="00264000">
        <w:rPr>
          <w:sz w:val="24"/>
          <w:szCs w:val="24"/>
        </w:rPr>
        <w:t>театра</w:t>
      </w:r>
      <w:r>
        <w:rPr>
          <w:sz w:val="24"/>
          <w:szCs w:val="24"/>
        </w:rPr>
        <w:t xml:space="preserve">»  </w:t>
      </w:r>
      <w:r w:rsidRPr="00B34EBF">
        <w:rPr>
          <w:sz w:val="24"/>
          <w:szCs w:val="24"/>
        </w:rPr>
        <w:t>имеет</w:t>
      </w:r>
    </w:p>
    <w:p w:rsidR="00A85E4D" w:rsidRDefault="00866164" w:rsidP="00866164">
      <w:pPr>
        <w:rPr>
          <w:sz w:val="24"/>
          <w:szCs w:val="24"/>
        </w:rPr>
      </w:pPr>
      <w:r w:rsidRPr="00B34EBF">
        <w:rPr>
          <w:b/>
          <w:sz w:val="24"/>
          <w:szCs w:val="24"/>
        </w:rPr>
        <w:t xml:space="preserve">художественную  направленность,  </w:t>
      </w:r>
      <w:r w:rsidRPr="00B34EBF">
        <w:rPr>
          <w:sz w:val="24"/>
          <w:szCs w:val="24"/>
        </w:rPr>
        <w:t>является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адаптированной.</w:t>
      </w:r>
      <w:r w:rsidRPr="00F049A6">
        <w:rPr>
          <w:sz w:val="24"/>
          <w:szCs w:val="24"/>
        </w:rPr>
        <w:t xml:space="preserve">  </w:t>
      </w:r>
    </w:p>
    <w:p w:rsidR="00C12609" w:rsidRPr="00B253B1" w:rsidRDefault="00C12609" w:rsidP="00C1260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Д</w:t>
      </w:r>
      <w:r w:rsidR="00A85E4D" w:rsidRPr="00B34EBF">
        <w:rPr>
          <w:sz w:val="24"/>
          <w:szCs w:val="24"/>
        </w:rPr>
        <w:t>ля  составления  программы</w:t>
      </w:r>
      <w:r w:rsidR="00A85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были</w:t>
      </w:r>
      <w:r w:rsidR="00A85E4D" w:rsidRPr="00B34EBF">
        <w:rPr>
          <w:sz w:val="24"/>
          <w:szCs w:val="24"/>
        </w:rPr>
        <w:t xml:space="preserve"> </w:t>
      </w:r>
      <w:r w:rsidRPr="00B253B1">
        <w:rPr>
          <w:sz w:val="24"/>
          <w:szCs w:val="24"/>
        </w:rPr>
        <w:t xml:space="preserve">использованы </w:t>
      </w:r>
      <w:r>
        <w:rPr>
          <w:rFonts w:eastAsiaTheme="minorHAnsi"/>
          <w:iCs/>
          <w:sz w:val="24"/>
          <w:szCs w:val="24"/>
          <w:lang w:eastAsia="en-US"/>
        </w:rPr>
        <w:t>материалы</w:t>
      </w:r>
      <w:r w:rsidRPr="00B253B1">
        <w:rPr>
          <w:rFonts w:eastAsiaTheme="minorHAnsi"/>
          <w:iCs/>
          <w:sz w:val="24"/>
          <w:szCs w:val="24"/>
          <w:lang w:eastAsia="en-US"/>
        </w:rPr>
        <w:t xml:space="preserve">  программы </w:t>
      </w:r>
      <w:r>
        <w:rPr>
          <w:rFonts w:eastAsiaTheme="minorHAnsi"/>
          <w:bCs/>
          <w:sz w:val="24"/>
          <w:szCs w:val="24"/>
          <w:lang w:eastAsia="en-US"/>
        </w:rPr>
        <w:t>«Театр – жизнь моя!!!» (</w:t>
      </w:r>
      <w:r w:rsidRPr="00B253B1">
        <w:rPr>
          <w:rFonts w:eastAsiaTheme="minorHAnsi"/>
          <w:bCs/>
          <w:sz w:val="24"/>
          <w:szCs w:val="24"/>
          <w:lang w:eastAsia="en-US"/>
        </w:rPr>
        <w:t>составитель Останина Екатерина Владимировна</w:t>
      </w:r>
      <w:r>
        <w:rPr>
          <w:rFonts w:eastAsiaTheme="minorHAnsi"/>
          <w:bCs/>
          <w:sz w:val="24"/>
          <w:szCs w:val="24"/>
          <w:lang w:eastAsia="en-US"/>
        </w:rPr>
        <w:t xml:space="preserve">), </w:t>
      </w:r>
      <w:r w:rsidRPr="00B253B1">
        <w:rPr>
          <w:rFonts w:eastAsiaTheme="minorHAnsi"/>
          <w:iCs/>
          <w:sz w:val="24"/>
          <w:szCs w:val="24"/>
          <w:lang w:eastAsia="en-US"/>
        </w:rPr>
        <w:t xml:space="preserve">авторской программы  «Театр, где играют дети» Сиваченко Ольги Алексеевны; </w:t>
      </w:r>
      <w:r w:rsidRPr="00B253B1">
        <w:rPr>
          <w:rFonts w:eastAsiaTheme="minorHAnsi"/>
          <w:sz w:val="24"/>
          <w:szCs w:val="24"/>
          <w:lang w:eastAsia="en-US"/>
        </w:rPr>
        <w:t>дополнительной предпрофессиональной общеобразовательной программы в области театрального искусства «Искусство театра».</w:t>
      </w:r>
    </w:p>
    <w:p w:rsidR="00C12609" w:rsidRDefault="00E502D9" w:rsidP="00A85E4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7580">
        <w:rPr>
          <w:sz w:val="24"/>
          <w:szCs w:val="24"/>
        </w:rPr>
        <w:t xml:space="preserve">Актуальность  и значимость данной программы обусловлена  ёе  востребованностью  на рынке дополнительных образовательных услуг, тем, что в </w:t>
      </w:r>
      <w:r w:rsidR="00DE7580" w:rsidRPr="00B34EBF">
        <w:rPr>
          <w:sz w:val="24"/>
          <w:szCs w:val="24"/>
        </w:rPr>
        <w:t xml:space="preserve">современных условиях </w:t>
      </w:r>
      <w:r w:rsidR="00DE7580">
        <w:rPr>
          <w:sz w:val="24"/>
          <w:szCs w:val="24"/>
        </w:rPr>
        <w:t xml:space="preserve">театральное </w:t>
      </w:r>
      <w:r w:rsidR="00DE7580" w:rsidRPr="00B34EBF">
        <w:rPr>
          <w:sz w:val="24"/>
          <w:szCs w:val="24"/>
        </w:rPr>
        <w:t xml:space="preserve">искусство является важнейшим </w:t>
      </w:r>
      <w:r w:rsidR="00DE7580">
        <w:rPr>
          <w:sz w:val="24"/>
          <w:szCs w:val="24"/>
        </w:rPr>
        <w:t>средством  художественного</w:t>
      </w:r>
      <w:r w:rsidR="00DE7580" w:rsidRPr="00B34EBF">
        <w:rPr>
          <w:sz w:val="24"/>
          <w:szCs w:val="24"/>
        </w:rPr>
        <w:t xml:space="preserve"> воспитания</w:t>
      </w:r>
      <w:r w:rsidR="00DE7580">
        <w:rPr>
          <w:sz w:val="24"/>
          <w:szCs w:val="24"/>
        </w:rPr>
        <w:t xml:space="preserve">, </w:t>
      </w:r>
      <w:r w:rsidR="00DE7580" w:rsidRPr="00B34EBF">
        <w:rPr>
          <w:sz w:val="24"/>
          <w:szCs w:val="24"/>
        </w:rPr>
        <w:t xml:space="preserve"> </w:t>
      </w:r>
      <w:r w:rsidR="00DE7580">
        <w:rPr>
          <w:sz w:val="24"/>
          <w:szCs w:val="24"/>
        </w:rPr>
        <w:t>формирования духовного мира подрастающего поколения</w:t>
      </w:r>
      <w:r w:rsidR="00DE7580" w:rsidRPr="00B34EBF">
        <w:rPr>
          <w:sz w:val="24"/>
          <w:szCs w:val="24"/>
        </w:rPr>
        <w:t xml:space="preserve">. Возрастает значимость  работы педагогов по формированию личности учащегося с высокой духовной культурой, способной воспринимать  и  быть готовой преобразовывать жизнь по законам красоты, относиться к ней творчески. </w:t>
      </w:r>
    </w:p>
    <w:p w:rsidR="00E502D9" w:rsidRDefault="00866164" w:rsidP="00CD0746">
      <w:pPr>
        <w:rPr>
          <w:b/>
          <w:sz w:val="24"/>
          <w:szCs w:val="24"/>
        </w:rPr>
      </w:pPr>
      <w:r w:rsidRPr="00F049A6">
        <w:rPr>
          <w:sz w:val="24"/>
          <w:szCs w:val="24"/>
        </w:rPr>
        <w:t xml:space="preserve"> Программа </w:t>
      </w:r>
      <w:r>
        <w:rPr>
          <w:sz w:val="24"/>
          <w:szCs w:val="24"/>
        </w:rPr>
        <w:t xml:space="preserve"> </w:t>
      </w:r>
      <w:r w:rsidRPr="00F049A6">
        <w:rPr>
          <w:sz w:val="24"/>
          <w:szCs w:val="24"/>
        </w:rPr>
        <w:t xml:space="preserve">реализуется  в </w:t>
      </w:r>
      <w:r w:rsidR="00DE7580">
        <w:rPr>
          <w:sz w:val="24"/>
          <w:szCs w:val="24"/>
        </w:rPr>
        <w:t xml:space="preserve">разновозрастном </w:t>
      </w:r>
      <w:r w:rsidRPr="00F049A6">
        <w:rPr>
          <w:sz w:val="24"/>
          <w:szCs w:val="24"/>
        </w:rPr>
        <w:t>детском  объединении</w:t>
      </w:r>
      <w:r w:rsidRPr="00B34EBF">
        <w:rPr>
          <w:sz w:val="24"/>
          <w:szCs w:val="24"/>
        </w:rPr>
        <w:t xml:space="preserve"> «БРАВО».</w:t>
      </w:r>
      <w:r w:rsidRPr="00B34EBF">
        <w:rPr>
          <w:b/>
          <w:sz w:val="24"/>
          <w:szCs w:val="24"/>
        </w:rPr>
        <w:t xml:space="preserve">  </w:t>
      </w:r>
    </w:p>
    <w:p w:rsidR="00CD0746" w:rsidRDefault="00E502D9" w:rsidP="00CD074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7580">
        <w:rPr>
          <w:sz w:val="24"/>
          <w:szCs w:val="24"/>
        </w:rPr>
        <w:t>Её педагогическая  целесообразность  определяется тем, что</w:t>
      </w:r>
      <w:r w:rsidR="00DE7580" w:rsidRPr="00DE7580">
        <w:rPr>
          <w:sz w:val="24"/>
          <w:szCs w:val="24"/>
        </w:rPr>
        <w:t xml:space="preserve"> </w:t>
      </w:r>
      <w:r w:rsidR="00CD0746">
        <w:rPr>
          <w:sz w:val="24"/>
          <w:szCs w:val="24"/>
        </w:rPr>
        <w:t>з</w:t>
      </w:r>
      <w:r w:rsidR="00DE7580" w:rsidRPr="00B253B1">
        <w:rPr>
          <w:sz w:val="24"/>
          <w:szCs w:val="24"/>
        </w:rPr>
        <w:t>анятия в детском театральном коллективе развивают ребенка во всей его психофизической целостности.</w:t>
      </w:r>
    </w:p>
    <w:p w:rsidR="00866164" w:rsidRPr="00CD0746" w:rsidRDefault="00CD0746" w:rsidP="008C425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Pr="00B253B1">
        <w:rPr>
          <w:sz w:val="24"/>
          <w:szCs w:val="24"/>
        </w:rPr>
        <w:t xml:space="preserve">олихудожественная театральная среда способствует развитию подрастающего поколения: театр приобщает детей к музыке, литературе, изобразительному искусству. Воспитание театром формирует мировоззрение детей, эстетический вкус, пробуждает самостоятельное и независимое мышление, </w:t>
      </w:r>
      <w:r w:rsidRPr="00B253B1">
        <w:rPr>
          <w:rFonts w:eastAsiaTheme="minorHAnsi"/>
          <w:sz w:val="24"/>
          <w:szCs w:val="24"/>
          <w:lang w:eastAsia="en-US"/>
        </w:rPr>
        <w:t xml:space="preserve">помогает ему легко входить в коллективную работу, вырабатывает чувство партнёрства и товарищества, волю, целеустремлённость, терпение и другие качества, необходимые для успешного взаимодействия с окружающей социальной средой; театр активизирует и развивает интеллектуальные и одновременно образно-творческие способности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253B1">
        <w:rPr>
          <w:rFonts w:eastAsiaTheme="minorHAnsi"/>
          <w:sz w:val="24"/>
          <w:szCs w:val="24"/>
          <w:lang w:eastAsia="en-US"/>
        </w:rPr>
        <w:t xml:space="preserve">ребёнка, он начинает свободно фантазировать и в области текста, и в области компоновки пространства, и в области музыкального оформления; театр побуждает интерес к литературе, дети начинают читать с удовольствием </w:t>
      </w:r>
      <w:r w:rsidR="00B16320">
        <w:rPr>
          <w:rFonts w:eastAsiaTheme="minorHAnsi"/>
          <w:sz w:val="24"/>
          <w:szCs w:val="24"/>
          <w:lang w:eastAsia="en-US"/>
        </w:rPr>
        <w:t>и более осмысленно, чем раньше.</w:t>
      </w:r>
      <w:r w:rsidR="00C00DB9">
        <w:rPr>
          <w:rFonts w:eastAsiaTheme="minorHAnsi"/>
          <w:sz w:val="24"/>
          <w:szCs w:val="24"/>
          <w:lang w:eastAsia="en-US"/>
        </w:rPr>
        <w:t xml:space="preserve"> Театр развивает </w:t>
      </w:r>
      <w:r w:rsidR="008C4253">
        <w:rPr>
          <w:sz w:val="24"/>
          <w:szCs w:val="24"/>
        </w:rPr>
        <w:t>активное, действенное</w:t>
      </w:r>
      <w:r w:rsidR="00C00DB9" w:rsidRPr="00B253B1">
        <w:rPr>
          <w:sz w:val="24"/>
          <w:szCs w:val="24"/>
        </w:rPr>
        <w:t xml:space="preserve"> воображени</w:t>
      </w:r>
      <w:r w:rsidR="008C4253">
        <w:rPr>
          <w:sz w:val="24"/>
          <w:szCs w:val="24"/>
        </w:rPr>
        <w:t xml:space="preserve">е у детей, которое </w:t>
      </w:r>
      <w:r w:rsidR="008C4253" w:rsidRPr="00B253B1">
        <w:rPr>
          <w:sz w:val="24"/>
          <w:szCs w:val="24"/>
        </w:rPr>
        <w:t xml:space="preserve">становится локомотивом всей </w:t>
      </w:r>
      <w:r w:rsidR="008C4253">
        <w:rPr>
          <w:sz w:val="24"/>
          <w:szCs w:val="24"/>
        </w:rPr>
        <w:t xml:space="preserve">их </w:t>
      </w:r>
      <w:r w:rsidR="008C4253" w:rsidRPr="00B253B1">
        <w:rPr>
          <w:sz w:val="24"/>
          <w:szCs w:val="24"/>
        </w:rPr>
        <w:t>творческой деятельности, общего развития, реализуемых в игровой форме.</w:t>
      </w:r>
    </w:p>
    <w:p w:rsidR="00E502D9" w:rsidRDefault="00CD0746" w:rsidP="00E502D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Занятия </w:t>
      </w:r>
      <w:r w:rsidR="00B16320">
        <w:rPr>
          <w:sz w:val="24"/>
          <w:szCs w:val="24"/>
        </w:rPr>
        <w:t>т</w:t>
      </w:r>
      <w:r w:rsidRPr="00B253B1">
        <w:rPr>
          <w:sz w:val="24"/>
          <w:szCs w:val="24"/>
        </w:rPr>
        <w:t>еатр</w:t>
      </w:r>
      <w:r>
        <w:rPr>
          <w:sz w:val="24"/>
          <w:szCs w:val="24"/>
        </w:rPr>
        <w:t>альной деятельностью помогают раскрывать детям</w:t>
      </w:r>
      <w:r w:rsidRPr="00B253B1">
        <w:rPr>
          <w:sz w:val="24"/>
          <w:szCs w:val="24"/>
        </w:rPr>
        <w:t xml:space="preserve"> философские представления о мире в конкрет</w:t>
      </w:r>
      <w:r>
        <w:rPr>
          <w:sz w:val="24"/>
          <w:szCs w:val="24"/>
        </w:rPr>
        <w:t>ных чувственных формах, позволяю</w:t>
      </w:r>
      <w:r w:rsidRPr="00B253B1">
        <w:rPr>
          <w:sz w:val="24"/>
          <w:szCs w:val="24"/>
        </w:rPr>
        <w:t>т войти в пространство возможного и</w:t>
      </w:r>
      <w:r w:rsidR="00E502D9">
        <w:rPr>
          <w:sz w:val="24"/>
          <w:szCs w:val="24"/>
        </w:rPr>
        <w:t xml:space="preserve"> невозможного посредством игры, п</w:t>
      </w:r>
      <w:r w:rsidRPr="00B253B1">
        <w:rPr>
          <w:sz w:val="24"/>
          <w:szCs w:val="24"/>
        </w:rPr>
        <w:t>омогает активизировать затрудненные процессы общения, сделать их радостными и плодотворными.</w:t>
      </w:r>
    </w:p>
    <w:p w:rsidR="00B16320" w:rsidRDefault="00C00DB9" w:rsidP="00B1632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</w:t>
      </w:r>
      <w:r w:rsidR="00B16320" w:rsidRPr="00B253B1">
        <w:rPr>
          <w:sz w:val="24"/>
          <w:szCs w:val="24"/>
        </w:rPr>
        <w:t>еатральное творчество богато ситуациями совместного переживания, которое способствует эмоциональному сплочению коллектива. Театральная модель жизненных ситуаций, «проба» ощутить себя в той или иной среде позволяют детям и подросткам приобрести полезные навыки для преодоления конфликтных ситуаций и создания вокруг себя к</w:t>
      </w:r>
      <w:r w:rsidR="00B16320">
        <w:rPr>
          <w:sz w:val="24"/>
          <w:szCs w:val="24"/>
        </w:rPr>
        <w:t xml:space="preserve">омфортной среды, а </w:t>
      </w:r>
      <w:r w:rsidR="00B16320" w:rsidRPr="00B253B1">
        <w:rPr>
          <w:sz w:val="24"/>
          <w:szCs w:val="24"/>
        </w:rPr>
        <w:t>разнообразие постановочных задач дает возможность каждому ребенку максимально реализовать свои возможности и способности.</w:t>
      </w:r>
    </w:p>
    <w:p w:rsidR="008C4253" w:rsidRDefault="008C4253" w:rsidP="008C4253">
      <w:pPr>
        <w:ind w:firstLine="426"/>
        <w:jc w:val="both"/>
        <w:rPr>
          <w:sz w:val="24"/>
          <w:szCs w:val="24"/>
        </w:rPr>
      </w:pPr>
      <w:r w:rsidRPr="00B253B1">
        <w:rPr>
          <w:sz w:val="24"/>
          <w:szCs w:val="24"/>
        </w:rPr>
        <w:t xml:space="preserve">Занятия в театральном коллективе развивают в детях чувство глубокой ответственности каждого за свою деятельность и за результат этой деятельности, что является основой саморазвития личности, способствует формированию активной жизненной позиции. </w:t>
      </w:r>
    </w:p>
    <w:p w:rsidR="008C4253" w:rsidRPr="00B253B1" w:rsidRDefault="008C4253" w:rsidP="008C425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Pr="00B253B1">
        <w:rPr>
          <w:sz w:val="24"/>
          <w:szCs w:val="24"/>
        </w:rPr>
        <w:t xml:space="preserve">ривлечение детей и подростков к занятиям в детском театральном коллективе </w:t>
      </w:r>
      <w:r>
        <w:rPr>
          <w:sz w:val="24"/>
          <w:szCs w:val="24"/>
        </w:rPr>
        <w:t>также  способствует профилактике асоциального поведения подростков</w:t>
      </w:r>
      <w:r w:rsidRPr="00B253B1">
        <w:rPr>
          <w:sz w:val="24"/>
          <w:szCs w:val="24"/>
        </w:rPr>
        <w:t xml:space="preserve">.          </w:t>
      </w:r>
    </w:p>
    <w:p w:rsidR="002B513A" w:rsidRDefault="008C4253" w:rsidP="008C4253">
      <w:pPr>
        <w:rPr>
          <w:sz w:val="24"/>
          <w:szCs w:val="24"/>
        </w:rPr>
      </w:pPr>
      <w:r>
        <w:rPr>
          <w:sz w:val="24"/>
          <w:szCs w:val="24"/>
        </w:rPr>
        <w:t xml:space="preserve">           Таким образом</w:t>
      </w:r>
      <w:r w:rsidRPr="008C4253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реализация данной программы</w:t>
      </w:r>
      <w:r w:rsidR="002B513A">
        <w:rPr>
          <w:sz w:val="24"/>
          <w:szCs w:val="24"/>
        </w:rPr>
        <w:t xml:space="preserve"> </w:t>
      </w:r>
      <w:r w:rsidRPr="00B253B1">
        <w:rPr>
          <w:sz w:val="24"/>
          <w:szCs w:val="24"/>
        </w:rPr>
        <w:t xml:space="preserve"> помогает социальной и психологической адаптации детей, их личностному росту.   </w:t>
      </w:r>
    </w:p>
    <w:p w:rsidR="002B513A" w:rsidRDefault="002B513A" w:rsidP="008C4253">
      <w:pPr>
        <w:rPr>
          <w:sz w:val="24"/>
          <w:szCs w:val="24"/>
        </w:rPr>
      </w:pPr>
    </w:p>
    <w:p w:rsidR="00AA63B6" w:rsidRDefault="00AA63B6" w:rsidP="002003A3">
      <w:pPr>
        <w:rPr>
          <w:sz w:val="24"/>
          <w:szCs w:val="24"/>
        </w:rPr>
      </w:pPr>
    </w:p>
    <w:p w:rsidR="002003A3" w:rsidRPr="00F967D2" w:rsidRDefault="00AA63B6" w:rsidP="00F967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Целью  программы является </w:t>
      </w:r>
      <w:r w:rsidRPr="00AA63B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 w:rsidRPr="00AA63B6">
        <w:rPr>
          <w:sz w:val="24"/>
          <w:szCs w:val="24"/>
        </w:rPr>
        <w:t xml:space="preserve">удожественно-эстетическое  и творческое развитие детей на основе освоения ими основ актерского мастерства  и  приобщения к театральной деятельности. </w:t>
      </w:r>
    </w:p>
    <w:p w:rsidR="002003A3" w:rsidRPr="00B253B1" w:rsidRDefault="002003A3" w:rsidP="002003A3">
      <w:pPr>
        <w:pStyle w:val="ab"/>
        <w:ind w:left="426"/>
        <w:rPr>
          <w:b/>
          <w:i/>
          <w:sz w:val="24"/>
          <w:szCs w:val="24"/>
        </w:rPr>
      </w:pPr>
      <w:r w:rsidRPr="00B253B1">
        <w:rPr>
          <w:b/>
          <w:i/>
          <w:sz w:val="24"/>
          <w:szCs w:val="24"/>
        </w:rPr>
        <w:t xml:space="preserve"> </w:t>
      </w:r>
    </w:p>
    <w:p w:rsidR="002003A3" w:rsidRPr="00105D96" w:rsidRDefault="002003A3" w:rsidP="00105D96">
      <w:pPr>
        <w:rPr>
          <w:sz w:val="24"/>
          <w:szCs w:val="24"/>
        </w:rPr>
      </w:pPr>
      <w:r w:rsidRPr="00105D96">
        <w:rPr>
          <w:b/>
          <w:i/>
          <w:sz w:val="24"/>
          <w:szCs w:val="24"/>
        </w:rPr>
        <w:t>Задачи</w:t>
      </w:r>
      <w:r w:rsidR="00AA63B6" w:rsidRPr="00105D96">
        <w:rPr>
          <w:b/>
          <w:i/>
          <w:sz w:val="24"/>
          <w:szCs w:val="24"/>
        </w:rPr>
        <w:t>.</w:t>
      </w:r>
      <w:r w:rsidRPr="00105D96">
        <w:rPr>
          <w:sz w:val="24"/>
          <w:szCs w:val="24"/>
        </w:rPr>
        <w:t xml:space="preserve"> </w:t>
      </w:r>
    </w:p>
    <w:p w:rsidR="00AA63B6" w:rsidRPr="004D7B6E" w:rsidRDefault="00AA63B6" w:rsidP="00105D96">
      <w:pPr>
        <w:rPr>
          <w:sz w:val="24"/>
          <w:szCs w:val="24"/>
          <w:u w:val="single"/>
        </w:rPr>
      </w:pPr>
      <w:r w:rsidRPr="004D7B6E">
        <w:rPr>
          <w:sz w:val="24"/>
          <w:szCs w:val="24"/>
          <w:u w:val="single"/>
        </w:rPr>
        <w:t>Развивающие</w:t>
      </w:r>
      <w:r w:rsidR="00105D96" w:rsidRPr="004D7B6E">
        <w:rPr>
          <w:sz w:val="24"/>
          <w:szCs w:val="24"/>
          <w:u w:val="single"/>
        </w:rPr>
        <w:t xml:space="preserve">: </w:t>
      </w:r>
    </w:p>
    <w:p w:rsidR="00105D96" w:rsidRDefault="00105D96" w:rsidP="00105D96">
      <w:pPr>
        <w:rPr>
          <w:sz w:val="24"/>
          <w:szCs w:val="24"/>
        </w:rPr>
      </w:pPr>
    </w:p>
    <w:p w:rsidR="00105D96" w:rsidRDefault="00105D96" w:rsidP="00105D9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7B6E">
        <w:rPr>
          <w:sz w:val="24"/>
          <w:szCs w:val="24"/>
        </w:rPr>
        <w:t xml:space="preserve">  </w:t>
      </w:r>
      <w:r>
        <w:rPr>
          <w:sz w:val="24"/>
          <w:szCs w:val="24"/>
        </w:rPr>
        <w:t>развивать память, внимание,  художественно – образное мышление,  действенное воображение</w:t>
      </w:r>
      <w:r w:rsidR="00F967D2">
        <w:rPr>
          <w:sz w:val="24"/>
          <w:szCs w:val="24"/>
        </w:rPr>
        <w:t xml:space="preserve"> и фантазию</w:t>
      </w:r>
      <w:r>
        <w:rPr>
          <w:sz w:val="24"/>
          <w:szCs w:val="24"/>
        </w:rPr>
        <w:t xml:space="preserve">; </w:t>
      </w:r>
    </w:p>
    <w:p w:rsidR="00105D96" w:rsidRDefault="00105D96" w:rsidP="00105D9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7B6E">
        <w:rPr>
          <w:sz w:val="24"/>
          <w:szCs w:val="24"/>
        </w:rPr>
        <w:t xml:space="preserve">  </w:t>
      </w:r>
      <w:r>
        <w:rPr>
          <w:sz w:val="24"/>
          <w:szCs w:val="24"/>
        </w:rPr>
        <w:t>развивать коммуникативные способности;</w:t>
      </w:r>
    </w:p>
    <w:p w:rsidR="004D7B6E" w:rsidRDefault="004D7B6E" w:rsidP="00105D96">
      <w:pPr>
        <w:rPr>
          <w:sz w:val="24"/>
          <w:szCs w:val="24"/>
        </w:rPr>
      </w:pPr>
      <w:r>
        <w:rPr>
          <w:sz w:val="24"/>
          <w:szCs w:val="24"/>
        </w:rPr>
        <w:t>-   развивать организаторские способности;</w:t>
      </w:r>
    </w:p>
    <w:p w:rsidR="00105D96" w:rsidRPr="00105D96" w:rsidRDefault="00105D96" w:rsidP="00105D96">
      <w:pPr>
        <w:rPr>
          <w:sz w:val="24"/>
          <w:szCs w:val="24"/>
        </w:rPr>
      </w:pPr>
      <w:r w:rsidRPr="00105D96">
        <w:rPr>
          <w:sz w:val="24"/>
          <w:szCs w:val="24"/>
        </w:rPr>
        <w:t xml:space="preserve">- </w:t>
      </w:r>
      <w:r w:rsidR="004D7B6E">
        <w:rPr>
          <w:sz w:val="24"/>
          <w:szCs w:val="24"/>
        </w:rPr>
        <w:t xml:space="preserve">  </w:t>
      </w:r>
      <w:r w:rsidRPr="00105D96">
        <w:rPr>
          <w:sz w:val="24"/>
          <w:szCs w:val="24"/>
        </w:rPr>
        <w:t xml:space="preserve">способствовать развитию и реализации творческих способностей </w:t>
      </w:r>
      <w:r w:rsidRPr="00105D96">
        <w:rPr>
          <w:bCs/>
          <w:iCs/>
          <w:sz w:val="24"/>
          <w:szCs w:val="24"/>
        </w:rPr>
        <w:t>обучающихся в области театра и смежных с ним искусств (танец, вокал, изобразительное искусство)</w:t>
      </w:r>
    </w:p>
    <w:p w:rsidR="00F967D2" w:rsidRPr="00B34EBF" w:rsidRDefault="00F967D2" w:rsidP="00F967D2">
      <w:pPr>
        <w:jc w:val="both"/>
        <w:rPr>
          <w:sz w:val="24"/>
          <w:szCs w:val="24"/>
        </w:rPr>
      </w:pPr>
      <w:r w:rsidRPr="00B34EBF">
        <w:rPr>
          <w:sz w:val="24"/>
          <w:szCs w:val="24"/>
        </w:rPr>
        <w:t xml:space="preserve">- </w:t>
      </w:r>
      <w:r>
        <w:rPr>
          <w:sz w:val="24"/>
          <w:szCs w:val="24"/>
        </w:rPr>
        <w:t>развивать эмоциональную сферу детей</w:t>
      </w:r>
      <w:r w:rsidRPr="00B34EBF">
        <w:rPr>
          <w:sz w:val="24"/>
          <w:szCs w:val="24"/>
        </w:rPr>
        <w:t>, воображение и фантазии;</w:t>
      </w:r>
    </w:p>
    <w:p w:rsidR="00F967D2" w:rsidRPr="00B34EBF" w:rsidRDefault="00F967D2" w:rsidP="00F967D2">
      <w:pPr>
        <w:jc w:val="both"/>
        <w:rPr>
          <w:sz w:val="24"/>
          <w:szCs w:val="24"/>
        </w:rPr>
      </w:pPr>
      <w:r w:rsidRPr="00B34EBF">
        <w:rPr>
          <w:sz w:val="24"/>
          <w:szCs w:val="24"/>
        </w:rPr>
        <w:t xml:space="preserve">- </w:t>
      </w:r>
      <w:r>
        <w:rPr>
          <w:sz w:val="24"/>
          <w:szCs w:val="24"/>
        </w:rPr>
        <w:t>развивать</w:t>
      </w:r>
      <w:r w:rsidRPr="00B34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детей </w:t>
      </w:r>
      <w:r w:rsidRPr="00B34EBF">
        <w:rPr>
          <w:sz w:val="24"/>
          <w:szCs w:val="24"/>
        </w:rPr>
        <w:t>чувств</w:t>
      </w:r>
      <w:r>
        <w:rPr>
          <w:sz w:val="24"/>
          <w:szCs w:val="24"/>
        </w:rPr>
        <w:t>о</w:t>
      </w:r>
      <w:r w:rsidRPr="00B34EBF">
        <w:rPr>
          <w:sz w:val="24"/>
          <w:szCs w:val="24"/>
        </w:rPr>
        <w:t xml:space="preserve"> ритма и темпа.</w:t>
      </w:r>
    </w:p>
    <w:p w:rsidR="00F967D2" w:rsidRDefault="00F967D2" w:rsidP="00105D96">
      <w:pPr>
        <w:pStyle w:val="ab"/>
        <w:ind w:left="426"/>
        <w:rPr>
          <w:b/>
          <w:i/>
          <w:sz w:val="24"/>
          <w:szCs w:val="24"/>
        </w:rPr>
      </w:pPr>
    </w:p>
    <w:p w:rsidR="00F967D2" w:rsidRPr="005459D6" w:rsidRDefault="00105D96" w:rsidP="00F967D2">
      <w:pPr>
        <w:jc w:val="both"/>
        <w:rPr>
          <w:bCs/>
          <w:i/>
          <w:iCs/>
          <w:sz w:val="24"/>
          <w:szCs w:val="24"/>
          <w:u w:val="single"/>
        </w:rPr>
      </w:pPr>
      <w:r w:rsidRPr="00B253B1">
        <w:rPr>
          <w:b/>
          <w:i/>
          <w:sz w:val="24"/>
          <w:szCs w:val="24"/>
        </w:rPr>
        <w:t xml:space="preserve"> </w:t>
      </w:r>
      <w:r w:rsidR="00F967D2" w:rsidRPr="005459D6">
        <w:rPr>
          <w:bCs/>
          <w:i/>
          <w:iCs/>
          <w:sz w:val="24"/>
          <w:szCs w:val="24"/>
          <w:u w:val="single"/>
        </w:rPr>
        <w:t>Воспитательные:</w:t>
      </w:r>
    </w:p>
    <w:p w:rsidR="00F967D2" w:rsidRPr="00B34EBF" w:rsidRDefault="00F967D2" w:rsidP="00F967D2">
      <w:pPr>
        <w:jc w:val="both"/>
        <w:rPr>
          <w:sz w:val="24"/>
          <w:szCs w:val="24"/>
        </w:rPr>
      </w:pPr>
      <w:r w:rsidRPr="00B34EBF">
        <w:rPr>
          <w:b/>
          <w:bCs/>
          <w:i/>
          <w:iCs/>
          <w:sz w:val="24"/>
          <w:szCs w:val="24"/>
        </w:rPr>
        <w:t xml:space="preserve">-  </w:t>
      </w:r>
      <w:r w:rsidRPr="00B34EBF">
        <w:rPr>
          <w:sz w:val="24"/>
          <w:szCs w:val="24"/>
        </w:rPr>
        <w:t>воспитание  самоорганизации и  самодисциплины;</w:t>
      </w:r>
    </w:p>
    <w:p w:rsidR="00F967D2" w:rsidRPr="00B34EBF" w:rsidRDefault="00F967D2" w:rsidP="00F967D2">
      <w:pPr>
        <w:jc w:val="both"/>
        <w:rPr>
          <w:sz w:val="24"/>
          <w:szCs w:val="24"/>
        </w:rPr>
      </w:pPr>
      <w:r w:rsidRPr="00B34EBF">
        <w:rPr>
          <w:sz w:val="24"/>
          <w:szCs w:val="24"/>
        </w:rPr>
        <w:t>-  формирование духовной культуры;</w:t>
      </w:r>
    </w:p>
    <w:p w:rsidR="00F967D2" w:rsidRPr="00B34EBF" w:rsidRDefault="00F967D2" w:rsidP="00F967D2">
      <w:pPr>
        <w:jc w:val="both"/>
        <w:rPr>
          <w:sz w:val="24"/>
          <w:szCs w:val="24"/>
        </w:rPr>
      </w:pPr>
      <w:r w:rsidRPr="00B34EBF">
        <w:rPr>
          <w:sz w:val="24"/>
          <w:szCs w:val="24"/>
        </w:rPr>
        <w:t>-  воспитание чувства собственного достоинства и уверенности в себе.</w:t>
      </w:r>
    </w:p>
    <w:p w:rsidR="00F967D2" w:rsidRPr="00B34EBF" w:rsidRDefault="00F967D2" w:rsidP="00F967D2">
      <w:pPr>
        <w:rPr>
          <w:sz w:val="24"/>
          <w:szCs w:val="24"/>
        </w:rPr>
      </w:pPr>
      <w:r w:rsidRPr="00B34EBF">
        <w:rPr>
          <w:sz w:val="24"/>
          <w:szCs w:val="24"/>
        </w:rPr>
        <w:t>-  Обеспечение условий для ориентации детей в системе социальных, культурных и нравственных ценностей,</w:t>
      </w:r>
    </w:p>
    <w:p w:rsidR="00F967D2" w:rsidRPr="00B34EBF" w:rsidRDefault="00F967D2" w:rsidP="00F967D2">
      <w:pPr>
        <w:jc w:val="both"/>
        <w:rPr>
          <w:sz w:val="24"/>
          <w:szCs w:val="24"/>
        </w:rPr>
      </w:pPr>
    </w:p>
    <w:p w:rsidR="00105D96" w:rsidRPr="00B253B1" w:rsidRDefault="00105D96" w:rsidP="00105D96">
      <w:pPr>
        <w:pStyle w:val="ab"/>
        <w:ind w:left="426"/>
        <w:rPr>
          <w:b/>
          <w:i/>
          <w:sz w:val="24"/>
          <w:szCs w:val="24"/>
        </w:rPr>
      </w:pPr>
    </w:p>
    <w:p w:rsidR="00105D96" w:rsidRDefault="004D7B6E" w:rsidP="00105D96">
      <w:pPr>
        <w:rPr>
          <w:sz w:val="24"/>
          <w:szCs w:val="24"/>
          <w:u w:val="single"/>
        </w:rPr>
      </w:pPr>
      <w:r w:rsidRPr="004D7B6E">
        <w:rPr>
          <w:sz w:val="24"/>
          <w:szCs w:val="24"/>
          <w:u w:val="single"/>
        </w:rPr>
        <w:t>О</w:t>
      </w:r>
      <w:r w:rsidR="00105D96" w:rsidRPr="004D7B6E">
        <w:rPr>
          <w:sz w:val="24"/>
          <w:szCs w:val="24"/>
          <w:u w:val="single"/>
        </w:rPr>
        <w:t>бразовательные</w:t>
      </w:r>
      <w:r>
        <w:rPr>
          <w:sz w:val="24"/>
          <w:szCs w:val="24"/>
          <w:u w:val="single"/>
        </w:rPr>
        <w:t>:</w:t>
      </w:r>
    </w:p>
    <w:p w:rsidR="004D7B6E" w:rsidRDefault="004D7B6E" w:rsidP="00105D96">
      <w:pPr>
        <w:rPr>
          <w:sz w:val="24"/>
          <w:szCs w:val="24"/>
        </w:rPr>
      </w:pPr>
    </w:p>
    <w:p w:rsidR="005459D6" w:rsidRDefault="005459D6" w:rsidP="005459D6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 освоение элементов системы знаний по истории и теории театра, основ актёрского</w:t>
      </w:r>
    </w:p>
    <w:p w:rsidR="005459D6" w:rsidRPr="00553075" w:rsidRDefault="005459D6" w:rsidP="005459D6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мастерства;</w:t>
      </w:r>
    </w:p>
    <w:p w:rsidR="005459D6" w:rsidRPr="00B34EBF" w:rsidRDefault="005459D6" w:rsidP="005459D6">
      <w:pPr>
        <w:pStyle w:val="ab"/>
        <w:ind w:left="0"/>
        <w:jc w:val="both"/>
        <w:rPr>
          <w:sz w:val="24"/>
          <w:szCs w:val="24"/>
        </w:rPr>
      </w:pPr>
      <w:r w:rsidRPr="00B34EBF">
        <w:rPr>
          <w:sz w:val="24"/>
          <w:szCs w:val="24"/>
        </w:rPr>
        <w:t xml:space="preserve">-  освоение </w:t>
      </w:r>
      <w:r>
        <w:rPr>
          <w:sz w:val="24"/>
          <w:szCs w:val="24"/>
        </w:rPr>
        <w:t>элементов</w:t>
      </w:r>
      <w:r w:rsidRPr="00B34EBF">
        <w:rPr>
          <w:sz w:val="24"/>
          <w:szCs w:val="24"/>
        </w:rPr>
        <w:t xml:space="preserve"> техники работы актера над собой;</w:t>
      </w:r>
    </w:p>
    <w:p w:rsidR="005459D6" w:rsidRPr="00B34EBF" w:rsidRDefault="005459D6" w:rsidP="005459D6">
      <w:pPr>
        <w:pStyle w:val="ab"/>
        <w:ind w:left="0"/>
        <w:jc w:val="both"/>
        <w:rPr>
          <w:sz w:val="24"/>
          <w:szCs w:val="24"/>
        </w:rPr>
      </w:pPr>
      <w:r w:rsidRPr="00B34EBF">
        <w:rPr>
          <w:sz w:val="24"/>
          <w:szCs w:val="24"/>
        </w:rPr>
        <w:t>-  овладение мышечной свободой, раскрепощением;</w:t>
      </w:r>
    </w:p>
    <w:p w:rsidR="005459D6" w:rsidRPr="00B34EBF" w:rsidRDefault="005459D6" w:rsidP="005459D6">
      <w:pPr>
        <w:pStyle w:val="ab"/>
        <w:ind w:left="0"/>
        <w:jc w:val="both"/>
        <w:rPr>
          <w:sz w:val="24"/>
          <w:szCs w:val="24"/>
        </w:rPr>
      </w:pPr>
      <w:r w:rsidRPr="00B34EBF">
        <w:rPr>
          <w:sz w:val="24"/>
          <w:szCs w:val="24"/>
        </w:rPr>
        <w:t>-  овладение техникой речи;</w:t>
      </w:r>
    </w:p>
    <w:p w:rsidR="005459D6" w:rsidRPr="00B34EBF" w:rsidRDefault="005459D6" w:rsidP="005459D6">
      <w:pPr>
        <w:pStyle w:val="ab"/>
        <w:ind w:left="0"/>
        <w:jc w:val="both"/>
        <w:rPr>
          <w:sz w:val="24"/>
          <w:szCs w:val="24"/>
        </w:rPr>
      </w:pPr>
      <w:r w:rsidRPr="00B34EBF">
        <w:rPr>
          <w:sz w:val="24"/>
          <w:szCs w:val="24"/>
        </w:rPr>
        <w:t>-  овладение сценическим движением;</w:t>
      </w:r>
    </w:p>
    <w:p w:rsidR="005459D6" w:rsidRPr="00B34EBF" w:rsidRDefault="005459D6" w:rsidP="005459D6">
      <w:pPr>
        <w:pStyle w:val="ab"/>
        <w:ind w:left="0"/>
        <w:jc w:val="both"/>
        <w:rPr>
          <w:sz w:val="24"/>
          <w:szCs w:val="24"/>
        </w:rPr>
      </w:pPr>
      <w:r w:rsidRPr="00B34EBF">
        <w:rPr>
          <w:sz w:val="24"/>
          <w:szCs w:val="24"/>
        </w:rPr>
        <w:t>-  действие в предлагаемых обстоятельствах;</w:t>
      </w:r>
    </w:p>
    <w:p w:rsidR="005459D6" w:rsidRDefault="005459D6" w:rsidP="005459D6">
      <w:pPr>
        <w:pStyle w:val="ab"/>
        <w:ind w:left="0"/>
        <w:jc w:val="both"/>
        <w:rPr>
          <w:sz w:val="24"/>
          <w:szCs w:val="24"/>
        </w:rPr>
      </w:pPr>
      <w:r w:rsidRPr="00B34EBF">
        <w:rPr>
          <w:sz w:val="24"/>
          <w:szCs w:val="24"/>
        </w:rPr>
        <w:t>-  овладение основами построения мизансцен.</w:t>
      </w:r>
    </w:p>
    <w:p w:rsidR="0001378F" w:rsidRDefault="0001378F" w:rsidP="0001378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63672" w:rsidRDefault="0001378F" w:rsidP="0001378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B513A" w:rsidRPr="00B253B1">
        <w:rPr>
          <w:sz w:val="24"/>
          <w:szCs w:val="24"/>
        </w:rPr>
        <w:t>Программа органично соединяет в себе познавательную деятельность обучающихся по овладению теорией, историей театра, навыками театрального исполнения с непосредственной творческой деятельностью, организуемой в учебном, репетиционном процессе, театральном показе.</w:t>
      </w:r>
    </w:p>
    <w:p w:rsidR="002003A3" w:rsidRDefault="002003A3" w:rsidP="002003A3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       Теоретической основой </w:t>
      </w:r>
      <w:r>
        <w:rPr>
          <w:sz w:val="24"/>
          <w:szCs w:val="24"/>
        </w:rPr>
        <w:t xml:space="preserve">освоения </w:t>
      </w:r>
      <w:r w:rsidRPr="00B253B1">
        <w:rPr>
          <w:sz w:val="24"/>
          <w:szCs w:val="24"/>
        </w:rPr>
        <w:t>материала служит учение К.С.</w:t>
      </w:r>
      <w:r>
        <w:rPr>
          <w:sz w:val="24"/>
          <w:szCs w:val="24"/>
        </w:rPr>
        <w:t xml:space="preserve"> </w:t>
      </w:r>
      <w:r w:rsidRPr="00B253B1">
        <w:rPr>
          <w:sz w:val="24"/>
          <w:szCs w:val="24"/>
        </w:rPr>
        <w:t xml:space="preserve">Станиславского, адаптированное для работы с детьми и подростками. </w:t>
      </w:r>
    </w:p>
    <w:p w:rsidR="002003A3" w:rsidRPr="00B253B1" w:rsidRDefault="002003A3" w:rsidP="002003A3">
      <w:pPr>
        <w:rPr>
          <w:sz w:val="24"/>
          <w:szCs w:val="24"/>
        </w:rPr>
      </w:pPr>
      <w:r w:rsidRPr="00B253B1">
        <w:rPr>
          <w:sz w:val="24"/>
          <w:szCs w:val="24"/>
        </w:rPr>
        <w:t>Основной язык театрального искусства – действие, основные видовые признаки – диалог и игра. А игра и общение являются для младших школьников и подростков ведущей психологической деятельностью.</w:t>
      </w:r>
    </w:p>
    <w:p w:rsidR="002003A3" w:rsidRPr="00B253B1" w:rsidRDefault="002003A3" w:rsidP="002003A3">
      <w:pPr>
        <w:ind w:firstLine="708"/>
        <w:rPr>
          <w:sz w:val="24"/>
          <w:szCs w:val="24"/>
        </w:rPr>
      </w:pPr>
    </w:p>
    <w:p w:rsidR="00C3450B" w:rsidRDefault="002003A3" w:rsidP="008628CB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Программа </w:t>
      </w:r>
      <w:r w:rsidR="008628CB" w:rsidRPr="00B253B1">
        <w:rPr>
          <w:sz w:val="24"/>
          <w:szCs w:val="24"/>
        </w:rPr>
        <w:t xml:space="preserve"> рассчитана на </w:t>
      </w:r>
      <w:r w:rsidR="00085C31" w:rsidRPr="00B253B1">
        <w:rPr>
          <w:sz w:val="24"/>
          <w:szCs w:val="24"/>
        </w:rPr>
        <w:t>2</w:t>
      </w:r>
      <w:r w:rsidR="002B513A">
        <w:rPr>
          <w:sz w:val="24"/>
          <w:szCs w:val="24"/>
        </w:rPr>
        <w:t xml:space="preserve"> года обучения и  в</w:t>
      </w:r>
      <w:r w:rsidR="002B513A" w:rsidRPr="00B253B1">
        <w:rPr>
          <w:sz w:val="24"/>
          <w:szCs w:val="24"/>
        </w:rPr>
        <w:t>озраст детей 7 -</w:t>
      </w:r>
      <w:r w:rsidR="002B513A">
        <w:rPr>
          <w:sz w:val="24"/>
          <w:szCs w:val="24"/>
        </w:rPr>
        <w:t xml:space="preserve"> 17 лет. </w:t>
      </w:r>
      <w:r w:rsidR="008628CB" w:rsidRPr="00B253B1">
        <w:rPr>
          <w:sz w:val="24"/>
          <w:szCs w:val="24"/>
        </w:rPr>
        <w:t xml:space="preserve"> При наборе детей в группы принимаются все желающие. </w:t>
      </w:r>
      <w:r w:rsidR="002E6935">
        <w:rPr>
          <w:sz w:val="24"/>
          <w:szCs w:val="24"/>
        </w:rPr>
        <w:t xml:space="preserve"> Численность учащихся</w:t>
      </w:r>
    </w:p>
    <w:p w:rsidR="00AB2C91" w:rsidRPr="00B253B1" w:rsidRDefault="002B513A" w:rsidP="002003A3">
      <w:pPr>
        <w:rPr>
          <w:sz w:val="24"/>
          <w:szCs w:val="24"/>
        </w:rPr>
      </w:pPr>
      <w:r>
        <w:rPr>
          <w:sz w:val="24"/>
          <w:szCs w:val="24"/>
        </w:rPr>
        <w:t xml:space="preserve"> группы -  не  менее </w:t>
      </w:r>
      <w:r w:rsidR="008628CB" w:rsidRPr="00B253B1">
        <w:rPr>
          <w:sz w:val="24"/>
          <w:szCs w:val="24"/>
        </w:rPr>
        <w:t xml:space="preserve">15 человек. </w:t>
      </w:r>
    </w:p>
    <w:p w:rsidR="002B513A" w:rsidRPr="002003A3" w:rsidRDefault="00301E6C" w:rsidP="002003A3">
      <w:pPr>
        <w:ind w:firstLine="426"/>
        <w:jc w:val="both"/>
        <w:rPr>
          <w:sz w:val="24"/>
          <w:szCs w:val="24"/>
        </w:rPr>
      </w:pPr>
      <w:r w:rsidRPr="00B253B1">
        <w:rPr>
          <w:sz w:val="24"/>
          <w:szCs w:val="24"/>
        </w:rPr>
        <w:t>Заня</w:t>
      </w:r>
      <w:r w:rsidR="002B513A">
        <w:rPr>
          <w:sz w:val="24"/>
          <w:szCs w:val="24"/>
        </w:rPr>
        <w:t xml:space="preserve">тия проходят </w:t>
      </w:r>
      <w:r w:rsidRPr="00B253B1">
        <w:rPr>
          <w:sz w:val="24"/>
          <w:szCs w:val="24"/>
        </w:rPr>
        <w:t xml:space="preserve">2 раза в </w:t>
      </w:r>
      <w:r w:rsidR="002B513A">
        <w:rPr>
          <w:sz w:val="24"/>
          <w:szCs w:val="24"/>
        </w:rPr>
        <w:t xml:space="preserve">неделю по 2 часа </w:t>
      </w:r>
      <w:r w:rsidRPr="00B253B1">
        <w:rPr>
          <w:sz w:val="24"/>
          <w:szCs w:val="24"/>
        </w:rPr>
        <w:t xml:space="preserve">, </w:t>
      </w:r>
      <w:r w:rsidR="002B513A">
        <w:rPr>
          <w:sz w:val="24"/>
          <w:szCs w:val="24"/>
        </w:rPr>
        <w:t>(144 часа в год) в коллективной, групповой, мелкогрупповой и  индивидуальной формах.</w:t>
      </w:r>
      <w:r w:rsidRPr="00B253B1">
        <w:rPr>
          <w:sz w:val="24"/>
          <w:szCs w:val="24"/>
        </w:rPr>
        <w:t xml:space="preserve"> Форму работы в зависимости от целей и задач каждого занятия выбирает педагог.</w:t>
      </w:r>
    </w:p>
    <w:p w:rsidR="00301E6C" w:rsidRPr="002B513A" w:rsidRDefault="002B513A" w:rsidP="002B513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301E6C" w:rsidRPr="00B253B1">
        <w:rPr>
          <w:sz w:val="24"/>
          <w:szCs w:val="24"/>
        </w:rPr>
        <w:t>В организации учебно-воспитательного процесса по реализации программы используются разнообразные формы:</w:t>
      </w:r>
    </w:p>
    <w:p w:rsidR="00301E6C" w:rsidRPr="00B253B1" w:rsidRDefault="00301E6C" w:rsidP="00301E6C">
      <w:pPr>
        <w:numPr>
          <w:ilvl w:val="0"/>
          <w:numId w:val="2"/>
        </w:numPr>
        <w:ind w:left="0" w:firstLine="855"/>
        <w:jc w:val="both"/>
        <w:rPr>
          <w:sz w:val="24"/>
          <w:szCs w:val="24"/>
        </w:rPr>
      </w:pPr>
      <w:r w:rsidRPr="00B253B1">
        <w:rPr>
          <w:sz w:val="24"/>
          <w:szCs w:val="24"/>
          <w:u w:val="single"/>
        </w:rPr>
        <w:t>Уроки развивающих театральных игр</w:t>
      </w:r>
      <w:r w:rsidRPr="00B253B1">
        <w:rPr>
          <w:sz w:val="24"/>
          <w:szCs w:val="24"/>
        </w:rPr>
        <w:t xml:space="preserve"> – основная форма организации образовательного процесса – имеет следующую структуру:</w:t>
      </w:r>
    </w:p>
    <w:p w:rsidR="00301E6C" w:rsidRPr="00B253B1" w:rsidRDefault="00301E6C" w:rsidP="00301E6C">
      <w:pPr>
        <w:numPr>
          <w:ilvl w:val="0"/>
          <w:numId w:val="3"/>
        </w:numPr>
        <w:jc w:val="both"/>
        <w:rPr>
          <w:sz w:val="24"/>
          <w:szCs w:val="24"/>
        </w:rPr>
      </w:pPr>
      <w:r w:rsidRPr="00B253B1">
        <w:rPr>
          <w:sz w:val="24"/>
          <w:szCs w:val="24"/>
        </w:rPr>
        <w:t>зачин (коллективные групповые упражнения) – настрой;</w:t>
      </w:r>
    </w:p>
    <w:p w:rsidR="00301E6C" w:rsidRPr="00B253B1" w:rsidRDefault="00301E6C" w:rsidP="00301E6C">
      <w:pPr>
        <w:numPr>
          <w:ilvl w:val="0"/>
          <w:numId w:val="3"/>
        </w:numPr>
        <w:jc w:val="both"/>
        <w:rPr>
          <w:sz w:val="24"/>
          <w:szCs w:val="24"/>
        </w:rPr>
      </w:pPr>
      <w:r w:rsidRPr="00B253B1">
        <w:rPr>
          <w:sz w:val="24"/>
          <w:szCs w:val="24"/>
        </w:rPr>
        <w:t>творческий тренинг;</w:t>
      </w:r>
    </w:p>
    <w:p w:rsidR="00301E6C" w:rsidRPr="00B253B1" w:rsidRDefault="00301E6C" w:rsidP="00301E6C">
      <w:pPr>
        <w:numPr>
          <w:ilvl w:val="0"/>
          <w:numId w:val="3"/>
        </w:numPr>
        <w:jc w:val="both"/>
        <w:rPr>
          <w:sz w:val="24"/>
          <w:szCs w:val="24"/>
        </w:rPr>
      </w:pPr>
      <w:r w:rsidRPr="00B253B1">
        <w:rPr>
          <w:sz w:val="24"/>
          <w:szCs w:val="24"/>
        </w:rPr>
        <w:t>этюдные показы;</w:t>
      </w:r>
    </w:p>
    <w:p w:rsidR="00301E6C" w:rsidRPr="00B253B1" w:rsidRDefault="00301E6C" w:rsidP="00301E6C">
      <w:pPr>
        <w:numPr>
          <w:ilvl w:val="0"/>
          <w:numId w:val="3"/>
        </w:numPr>
        <w:jc w:val="both"/>
        <w:rPr>
          <w:sz w:val="24"/>
          <w:szCs w:val="24"/>
        </w:rPr>
      </w:pPr>
      <w:r w:rsidRPr="00B253B1">
        <w:rPr>
          <w:sz w:val="24"/>
          <w:szCs w:val="24"/>
        </w:rPr>
        <w:t>импровизация;</w:t>
      </w:r>
    </w:p>
    <w:p w:rsidR="00301E6C" w:rsidRPr="00B253B1" w:rsidRDefault="00301E6C" w:rsidP="00301E6C">
      <w:pPr>
        <w:numPr>
          <w:ilvl w:val="0"/>
          <w:numId w:val="3"/>
        </w:numPr>
        <w:jc w:val="both"/>
        <w:rPr>
          <w:sz w:val="24"/>
          <w:szCs w:val="24"/>
        </w:rPr>
      </w:pPr>
      <w:r w:rsidRPr="00B253B1">
        <w:rPr>
          <w:sz w:val="24"/>
          <w:szCs w:val="24"/>
        </w:rPr>
        <w:t>сюрпризные показы;</w:t>
      </w:r>
    </w:p>
    <w:p w:rsidR="00301E6C" w:rsidRPr="00B253B1" w:rsidRDefault="00301E6C" w:rsidP="00301E6C">
      <w:pPr>
        <w:numPr>
          <w:ilvl w:val="0"/>
          <w:numId w:val="3"/>
        </w:numPr>
        <w:jc w:val="both"/>
        <w:rPr>
          <w:sz w:val="24"/>
          <w:szCs w:val="24"/>
        </w:rPr>
      </w:pPr>
      <w:r w:rsidRPr="00B253B1">
        <w:rPr>
          <w:sz w:val="24"/>
          <w:szCs w:val="24"/>
        </w:rPr>
        <w:t>обсуждение показов;</w:t>
      </w:r>
    </w:p>
    <w:p w:rsidR="00301E6C" w:rsidRPr="00B253B1" w:rsidRDefault="00301E6C" w:rsidP="00301E6C">
      <w:pPr>
        <w:numPr>
          <w:ilvl w:val="0"/>
          <w:numId w:val="3"/>
        </w:numPr>
        <w:jc w:val="both"/>
        <w:rPr>
          <w:sz w:val="24"/>
          <w:szCs w:val="24"/>
        </w:rPr>
      </w:pPr>
      <w:r w:rsidRPr="00B253B1">
        <w:rPr>
          <w:sz w:val="24"/>
          <w:szCs w:val="24"/>
        </w:rPr>
        <w:t>работа над учебными показами.</w:t>
      </w:r>
    </w:p>
    <w:p w:rsidR="00301E6C" w:rsidRPr="00B253B1" w:rsidRDefault="00301E6C" w:rsidP="00301E6C">
      <w:pPr>
        <w:numPr>
          <w:ilvl w:val="0"/>
          <w:numId w:val="2"/>
        </w:numPr>
        <w:ind w:left="0" w:firstLine="855"/>
        <w:jc w:val="both"/>
        <w:rPr>
          <w:sz w:val="24"/>
          <w:szCs w:val="24"/>
        </w:rPr>
      </w:pPr>
      <w:r w:rsidRPr="00B253B1">
        <w:rPr>
          <w:sz w:val="24"/>
          <w:szCs w:val="24"/>
          <w:u w:val="single"/>
        </w:rPr>
        <w:t>Репетиции</w:t>
      </w:r>
      <w:r w:rsidR="002E6935">
        <w:rPr>
          <w:sz w:val="24"/>
          <w:szCs w:val="24"/>
        </w:rPr>
        <w:t xml:space="preserve"> (застольные, </w:t>
      </w:r>
      <w:r w:rsidRPr="00B253B1">
        <w:rPr>
          <w:sz w:val="24"/>
          <w:szCs w:val="24"/>
        </w:rPr>
        <w:t xml:space="preserve"> на сценической площадке, технические) – одна из форм работы над учебным материалом, которая проводится в групповой или индивидуальной форме, в зависимости от специфики учебного материала.</w:t>
      </w:r>
    </w:p>
    <w:p w:rsidR="00301E6C" w:rsidRPr="00B253B1" w:rsidRDefault="00301E6C" w:rsidP="00301E6C">
      <w:pPr>
        <w:numPr>
          <w:ilvl w:val="0"/>
          <w:numId w:val="2"/>
        </w:numPr>
        <w:ind w:left="0" w:firstLine="855"/>
        <w:jc w:val="both"/>
        <w:rPr>
          <w:sz w:val="24"/>
          <w:szCs w:val="24"/>
        </w:rPr>
      </w:pPr>
      <w:r w:rsidRPr="00B253B1">
        <w:rPr>
          <w:sz w:val="24"/>
          <w:szCs w:val="24"/>
          <w:u w:val="single"/>
        </w:rPr>
        <w:t>Беседы</w:t>
      </w:r>
      <w:r w:rsidRPr="00B253B1">
        <w:rPr>
          <w:sz w:val="24"/>
          <w:szCs w:val="24"/>
        </w:rPr>
        <w:t xml:space="preserve"> (по соде</w:t>
      </w:r>
      <w:r w:rsidR="002E6935">
        <w:rPr>
          <w:sz w:val="24"/>
          <w:szCs w:val="24"/>
        </w:rPr>
        <w:t xml:space="preserve">ржанию программы, </w:t>
      </w:r>
      <w:r w:rsidRPr="00B253B1">
        <w:rPr>
          <w:sz w:val="24"/>
          <w:szCs w:val="24"/>
        </w:rPr>
        <w:t>) индивидуальные или групповые.</w:t>
      </w:r>
    </w:p>
    <w:p w:rsidR="00301E6C" w:rsidRPr="00B253B1" w:rsidRDefault="00301E6C" w:rsidP="00301E6C">
      <w:pPr>
        <w:numPr>
          <w:ilvl w:val="0"/>
          <w:numId w:val="2"/>
        </w:numPr>
        <w:ind w:left="0" w:firstLine="855"/>
        <w:jc w:val="both"/>
        <w:rPr>
          <w:sz w:val="24"/>
          <w:szCs w:val="24"/>
        </w:rPr>
      </w:pPr>
      <w:r w:rsidRPr="00B253B1">
        <w:rPr>
          <w:sz w:val="24"/>
          <w:szCs w:val="24"/>
          <w:u w:val="single"/>
        </w:rPr>
        <w:t>Экскурсии</w:t>
      </w:r>
      <w:r w:rsidRPr="00B253B1">
        <w:rPr>
          <w:sz w:val="24"/>
          <w:szCs w:val="24"/>
        </w:rPr>
        <w:t xml:space="preserve"> (тематические) как основа работы над творческим заданием «Наблюдение».</w:t>
      </w:r>
    </w:p>
    <w:p w:rsidR="00301E6C" w:rsidRPr="00B253B1" w:rsidRDefault="00301E6C" w:rsidP="00301E6C">
      <w:pPr>
        <w:numPr>
          <w:ilvl w:val="0"/>
          <w:numId w:val="2"/>
        </w:numPr>
        <w:ind w:left="0" w:firstLine="855"/>
        <w:jc w:val="both"/>
        <w:rPr>
          <w:sz w:val="24"/>
          <w:szCs w:val="24"/>
        </w:rPr>
      </w:pPr>
      <w:r w:rsidRPr="00B253B1">
        <w:rPr>
          <w:sz w:val="24"/>
          <w:szCs w:val="24"/>
          <w:u w:val="single"/>
        </w:rPr>
        <w:t>Поездки</w:t>
      </w:r>
      <w:r w:rsidRPr="00B253B1">
        <w:rPr>
          <w:sz w:val="24"/>
          <w:szCs w:val="24"/>
        </w:rPr>
        <w:t xml:space="preserve"> по местам, связанным с тем или иным событием, местом действия и т. д.</w:t>
      </w:r>
    </w:p>
    <w:p w:rsidR="00B326EB" w:rsidRDefault="00301E6C" w:rsidP="002003A3">
      <w:pPr>
        <w:numPr>
          <w:ilvl w:val="0"/>
          <w:numId w:val="2"/>
        </w:numPr>
        <w:ind w:left="0" w:firstLine="855"/>
        <w:jc w:val="both"/>
        <w:rPr>
          <w:sz w:val="24"/>
          <w:szCs w:val="24"/>
        </w:rPr>
      </w:pPr>
      <w:r w:rsidRPr="00B253B1">
        <w:rPr>
          <w:sz w:val="24"/>
          <w:szCs w:val="24"/>
        </w:rPr>
        <w:t xml:space="preserve"> </w:t>
      </w:r>
      <w:r w:rsidR="002E6935">
        <w:rPr>
          <w:sz w:val="24"/>
          <w:szCs w:val="24"/>
          <w:u w:val="single"/>
        </w:rPr>
        <w:t>Творческие встречи</w:t>
      </w:r>
      <w:r w:rsidR="002E6935">
        <w:rPr>
          <w:sz w:val="24"/>
          <w:szCs w:val="24"/>
        </w:rPr>
        <w:t xml:space="preserve"> – </w:t>
      </w:r>
      <w:r w:rsidR="00B326EB" w:rsidRPr="00B253B1">
        <w:rPr>
          <w:sz w:val="24"/>
          <w:szCs w:val="24"/>
        </w:rPr>
        <w:t xml:space="preserve">  «капустники», приуроченные к пра</w:t>
      </w:r>
      <w:r w:rsidR="002E6935">
        <w:rPr>
          <w:sz w:val="24"/>
          <w:szCs w:val="24"/>
        </w:rPr>
        <w:t>здничным датам</w:t>
      </w:r>
      <w:r w:rsidR="00B326EB" w:rsidRPr="00B253B1">
        <w:rPr>
          <w:sz w:val="24"/>
          <w:szCs w:val="24"/>
        </w:rPr>
        <w:t>.</w:t>
      </w:r>
    </w:p>
    <w:p w:rsidR="002003A3" w:rsidRPr="002003A3" w:rsidRDefault="002003A3" w:rsidP="0001378F">
      <w:pPr>
        <w:jc w:val="both"/>
        <w:rPr>
          <w:sz w:val="24"/>
          <w:szCs w:val="24"/>
        </w:rPr>
      </w:pPr>
    </w:p>
    <w:p w:rsidR="00301E6C" w:rsidRPr="00B253B1" w:rsidRDefault="00301E6C" w:rsidP="002003A3">
      <w:pPr>
        <w:ind w:firstLine="426"/>
        <w:jc w:val="both"/>
        <w:rPr>
          <w:sz w:val="24"/>
          <w:szCs w:val="24"/>
        </w:rPr>
      </w:pPr>
      <w:r w:rsidRPr="00B253B1">
        <w:rPr>
          <w:sz w:val="24"/>
          <w:szCs w:val="24"/>
        </w:rPr>
        <w:t>Репертуар для  театра подбирается как из пьес известных авторов так и на основе авторских пьес, написанных специально для данного коллектива. Это разнообразные произведения на школьную тематику, отражающие самые актуальные взаимоотношения подростков в реальной жизни, а также сказки и сюжеты на основанные на народных сказках, где присутствует воспитательный момент, что немаловажно в работе детского коллектива.</w:t>
      </w:r>
    </w:p>
    <w:p w:rsidR="00301E6C" w:rsidRPr="00B253B1" w:rsidRDefault="00301E6C" w:rsidP="00301E6C">
      <w:pPr>
        <w:ind w:firstLine="426"/>
        <w:rPr>
          <w:sz w:val="24"/>
          <w:szCs w:val="24"/>
        </w:rPr>
      </w:pPr>
      <w:r w:rsidRPr="00B253B1">
        <w:rPr>
          <w:sz w:val="24"/>
          <w:szCs w:val="24"/>
        </w:rPr>
        <w:t xml:space="preserve">Методика проведения занятий разнообразна, но суть едина – это тренинг, самовоспитание, основанное на доверительном, естественном, правдивом взаимоотношении педагога и воспитанника. </w:t>
      </w:r>
    </w:p>
    <w:p w:rsidR="00301E6C" w:rsidRPr="00B253B1" w:rsidRDefault="00301E6C" w:rsidP="00301E6C">
      <w:pPr>
        <w:ind w:firstLine="567"/>
        <w:rPr>
          <w:sz w:val="24"/>
          <w:szCs w:val="24"/>
        </w:rPr>
      </w:pPr>
    </w:p>
    <w:p w:rsidR="00645ED7" w:rsidRPr="00B253B1" w:rsidRDefault="00645ED7" w:rsidP="00301E6C">
      <w:pPr>
        <w:ind w:firstLine="426"/>
        <w:jc w:val="center"/>
        <w:rPr>
          <w:b/>
          <w:bCs/>
          <w:sz w:val="24"/>
          <w:szCs w:val="24"/>
        </w:rPr>
      </w:pPr>
    </w:p>
    <w:p w:rsidR="00866164" w:rsidRDefault="005459D6" w:rsidP="00DB0D2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Ожидаемый </w:t>
      </w:r>
      <w:r w:rsidR="00866164" w:rsidRPr="00B253B1">
        <w:rPr>
          <w:b/>
          <w:i/>
          <w:sz w:val="24"/>
          <w:szCs w:val="24"/>
        </w:rPr>
        <w:t xml:space="preserve"> результат:</w:t>
      </w:r>
    </w:p>
    <w:p w:rsidR="00DB0D27" w:rsidRDefault="00DB0D27" w:rsidP="00DB0D27">
      <w:pPr>
        <w:rPr>
          <w:b/>
          <w:i/>
          <w:sz w:val="24"/>
          <w:szCs w:val="24"/>
        </w:rPr>
      </w:pPr>
    </w:p>
    <w:p w:rsidR="005459D6" w:rsidRDefault="005459D6" w:rsidP="00DB0D2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Учащиеся должны знать / понимать</w:t>
      </w:r>
    </w:p>
    <w:p w:rsidR="00DB0D27" w:rsidRPr="00B34EBF" w:rsidRDefault="00DB0D27" w:rsidP="00DB0D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понятие «театр», особенности</w:t>
      </w:r>
      <w:r w:rsidRPr="00553075">
        <w:rPr>
          <w:sz w:val="24"/>
          <w:szCs w:val="24"/>
        </w:rPr>
        <w:t xml:space="preserve"> </w:t>
      </w:r>
      <w:r w:rsidRPr="00B34EBF">
        <w:rPr>
          <w:sz w:val="24"/>
          <w:szCs w:val="24"/>
        </w:rPr>
        <w:t>театрального искусства</w:t>
      </w:r>
      <w:r>
        <w:rPr>
          <w:sz w:val="24"/>
          <w:szCs w:val="24"/>
        </w:rPr>
        <w:t xml:space="preserve"> и роль актёра в театре</w:t>
      </w:r>
    </w:p>
    <w:p w:rsidR="00DB0D27" w:rsidRDefault="00DB0D27" w:rsidP="00DB0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истоки происхождения театра, театр Древней Греции, этапы развития</w:t>
      </w:r>
    </w:p>
    <w:p w:rsidR="00DB0D27" w:rsidRDefault="00DB0D27" w:rsidP="00DB0D2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</w:t>
      </w:r>
      <w:r w:rsidRPr="00553075">
        <w:rPr>
          <w:sz w:val="24"/>
          <w:szCs w:val="24"/>
        </w:rPr>
        <w:t>усского театра</w:t>
      </w:r>
      <w:r>
        <w:rPr>
          <w:sz w:val="24"/>
          <w:szCs w:val="24"/>
        </w:rPr>
        <w:t>;</w:t>
      </w:r>
    </w:p>
    <w:p w:rsidR="00DB0D27" w:rsidRDefault="00DB0D27" w:rsidP="00DB0D2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 театральные профессии, устройство театра,  профессиональную</w:t>
      </w:r>
    </w:p>
    <w:p w:rsidR="00DB0D27" w:rsidRDefault="00DB0D27" w:rsidP="00DB0D2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терминологию: «действие», «предлагаемые обстоятельства», «событие», «этюд»,</w:t>
      </w:r>
    </w:p>
    <w:p w:rsidR="00DB0D27" w:rsidRPr="00553075" w:rsidRDefault="00DB0D27" w:rsidP="00DB0D2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«пристройка», «оценка»;</w:t>
      </w:r>
      <w:r w:rsidRPr="00553075">
        <w:rPr>
          <w:sz w:val="24"/>
          <w:szCs w:val="24"/>
        </w:rPr>
        <w:t xml:space="preserve"> </w:t>
      </w:r>
    </w:p>
    <w:p w:rsidR="00DB0D27" w:rsidRPr="00B34EBF" w:rsidRDefault="00DB0D27" w:rsidP="00DB0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Pr="00553075">
        <w:rPr>
          <w:sz w:val="24"/>
          <w:szCs w:val="24"/>
        </w:rPr>
        <w:t>законы</w:t>
      </w:r>
      <w:r>
        <w:rPr>
          <w:sz w:val="24"/>
          <w:szCs w:val="24"/>
        </w:rPr>
        <w:t xml:space="preserve"> сценической речи, разделы техники речи;</w:t>
      </w:r>
    </w:p>
    <w:p w:rsidR="00DB0D27" w:rsidRPr="00FD23A7" w:rsidRDefault="00DB0D27" w:rsidP="00DB0D2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-  </w:t>
      </w:r>
      <w:r w:rsidRPr="00FD23A7">
        <w:rPr>
          <w:sz w:val="24"/>
          <w:szCs w:val="24"/>
        </w:rPr>
        <w:t>элементы актерского мастерства</w:t>
      </w:r>
      <w:r>
        <w:rPr>
          <w:sz w:val="24"/>
          <w:szCs w:val="24"/>
        </w:rPr>
        <w:t>;</w:t>
      </w:r>
    </w:p>
    <w:p w:rsidR="00DB0D27" w:rsidRPr="00FD23A7" w:rsidRDefault="00DB0D27" w:rsidP="00DB0D2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-  этапы работы актёра над ролью;</w:t>
      </w:r>
    </w:p>
    <w:p w:rsidR="00DB0D27" w:rsidRPr="00FD23A7" w:rsidRDefault="00DB0D27" w:rsidP="00DB0D2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-  принципы построения мизансцен.</w:t>
      </w:r>
    </w:p>
    <w:p w:rsidR="00DB0D27" w:rsidRDefault="00DB0D27" w:rsidP="00DB0D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0D27" w:rsidRDefault="00DB0D27" w:rsidP="00DB0D2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Учащиеся должны уметь:</w:t>
      </w:r>
    </w:p>
    <w:p w:rsidR="00DB0D27" w:rsidRDefault="00DB0D27" w:rsidP="00DB0D27">
      <w:pPr>
        <w:jc w:val="both"/>
        <w:rPr>
          <w:sz w:val="24"/>
          <w:szCs w:val="24"/>
        </w:rPr>
      </w:pPr>
    </w:p>
    <w:p w:rsidR="00DB0D27" w:rsidRDefault="00DB0D27" w:rsidP="00DB0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контролировать свой голос, правильно интонировать;</w:t>
      </w:r>
    </w:p>
    <w:p w:rsidR="00DB0D27" w:rsidRDefault="00DB0D27" w:rsidP="00DB0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уметь выполнять упражнения на расслабление и снятие сценического зажима;</w:t>
      </w:r>
    </w:p>
    <w:p w:rsidR="00DB0D27" w:rsidRDefault="00DB0D27" w:rsidP="00DB0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выразительно выполнять сценические движения в зависимости от поставленной</w:t>
      </w:r>
    </w:p>
    <w:p w:rsidR="00DB0D27" w:rsidRDefault="00DB0D27" w:rsidP="00DB0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актёрской задачи;</w:t>
      </w:r>
    </w:p>
    <w:p w:rsidR="00DB0D27" w:rsidRDefault="00DB0D27" w:rsidP="00DB0D2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-  нанести несложный грим сказочных персонажей;</w:t>
      </w:r>
    </w:p>
    <w:p w:rsidR="00DB0D27" w:rsidRDefault="00DB0D27" w:rsidP="00DB0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действовать в предлагаемых обстоятельствах;</w:t>
      </w:r>
    </w:p>
    <w:p w:rsidR="00DB0D27" w:rsidRDefault="00DB0D27" w:rsidP="00DB0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проводить анализ роли и работать над её воплощением;</w:t>
      </w:r>
    </w:p>
    <w:p w:rsidR="00DB0D27" w:rsidRDefault="00DB0D27" w:rsidP="00DB0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располагаться на сцене в соответствии с  происходящим действием;</w:t>
      </w:r>
    </w:p>
    <w:p w:rsidR="00DB0D27" w:rsidRDefault="00DB0D27" w:rsidP="00DB0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придумать и реализовать актёрские этюды;</w:t>
      </w:r>
    </w:p>
    <w:p w:rsidR="00DB0D27" w:rsidRPr="00A76143" w:rsidRDefault="00DB0D27" w:rsidP="00DB0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сосредоточить внимание на отдельно взятом, произвольно выбранном объекте.</w:t>
      </w:r>
    </w:p>
    <w:p w:rsidR="00DB0D27" w:rsidRDefault="00DB0D27" w:rsidP="00DB0D27">
      <w:pPr>
        <w:rPr>
          <w:sz w:val="24"/>
          <w:szCs w:val="24"/>
        </w:rPr>
      </w:pPr>
      <w:r>
        <w:rPr>
          <w:sz w:val="24"/>
          <w:szCs w:val="24"/>
        </w:rPr>
        <w:t xml:space="preserve">         -  импровизировать и общаться  со зрителями;</w:t>
      </w:r>
    </w:p>
    <w:p w:rsidR="00DB0D27" w:rsidRPr="00B253B1" w:rsidRDefault="00DB0D27" w:rsidP="00DB0D27">
      <w:pPr>
        <w:rPr>
          <w:sz w:val="24"/>
          <w:szCs w:val="24"/>
        </w:rPr>
      </w:pPr>
      <w:r>
        <w:rPr>
          <w:sz w:val="24"/>
          <w:szCs w:val="24"/>
        </w:rPr>
        <w:t xml:space="preserve">          - взаимодействовать с партнерами. </w:t>
      </w:r>
    </w:p>
    <w:p w:rsidR="00DB0D27" w:rsidRDefault="00DB0D27" w:rsidP="00DB0D27">
      <w:pPr>
        <w:rPr>
          <w:sz w:val="24"/>
          <w:szCs w:val="24"/>
        </w:rPr>
      </w:pPr>
    </w:p>
    <w:p w:rsidR="002003A3" w:rsidRPr="00630EAD" w:rsidRDefault="002003A3" w:rsidP="00630EAD">
      <w:pPr>
        <w:rPr>
          <w:sz w:val="24"/>
          <w:szCs w:val="24"/>
        </w:rPr>
      </w:pPr>
    </w:p>
    <w:p w:rsidR="00866164" w:rsidRPr="00B253B1" w:rsidRDefault="00DB0D27" w:rsidP="002003A3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</w:t>
      </w:r>
      <w:r w:rsidR="00866164" w:rsidRPr="00B253B1">
        <w:rPr>
          <w:b/>
          <w:sz w:val="24"/>
          <w:szCs w:val="24"/>
        </w:rPr>
        <w:t xml:space="preserve">рмы контроля </w:t>
      </w:r>
    </w:p>
    <w:p w:rsidR="00866164" w:rsidRPr="00B253B1" w:rsidRDefault="00866164" w:rsidP="00866164">
      <w:pPr>
        <w:rPr>
          <w:sz w:val="24"/>
          <w:szCs w:val="24"/>
        </w:rPr>
      </w:pP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В детском театральном коллективе на каждом эта</w:t>
      </w:r>
      <w:r w:rsidR="002003A3">
        <w:rPr>
          <w:sz w:val="24"/>
          <w:szCs w:val="24"/>
        </w:rPr>
        <w:t xml:space="preserve">пе обучения проводится </w:t>
      </w:r>
      <w:r w:rsidR="0063202B">
        <w:rPr>
          <w:sz w:val="24"/>
          <w:szCs w:val="24"/>
        </w:rPr>
        <w:t>контроль</w:t>
      </w:r>
      <w:r w:rsidRPr="00B253B1">
        <w:rPr>
          <w:sz w:val="24"/>
          <w:szCs w:val="24"/>
        </w:rPr>
        <w:t xml:space="preserve"> знаний, умений и навык</w:t>
      </w:r>
      <w:r w:rsidR="0063202B">
        <w:rPr>
          <w:sz w:val="24"/>
          <w:szCs w:val="24"/>
        </w:rPr>
        <w:t>ов по освоению программы</w:t>
      </w:r>
      <w:r w:rsidRPr="00B253B1">
        <w:rPr>
          <w:sz w:val="24"/>
          <w:szCs w:val="24"/>
        </w:rPr>
        <w:t>.</w:t>
      </w:r>
    </w:p>
    <w:p w:rsidR="00866164" w:rsidRPr="00B253B1" w:rsidRDefault="0063202B" w:rsidP="00866164">
      <w:pPr>
        <w:rPr>
          <w:sz w:val="24"/>
          <w:szCs w:val="24"/>
        </w:rPr>
      </w:pPr>
      <w:r>
        <w:rPr>
          <w:sz w:val="24"/>
          <w:szCs w:val="24"/>
        </w:rPr>
        <w:t>        Это стартовая диагностика</w:t>
      </w:r>
      <w:r w:rsidR="00866164" w:rsidRPr="00B253B1">
        <w:rPr>
          <w:sz w:val="24"/>
          <w:szCs w:val="24"/>
        </w:rPr>
        <w:t> – проводится в начале учебного года в виде собеседования, творческого задания, викторины.</w:t>
      </w:r>
    </w:p>
    <w:p w:rsidR="00DB0D27" w:rsidRDefault="00DB0D27" w:rsidP="00866164">
      <w:pPr>
        <w:rPr>
          <w:b/>
          <w:sz w:val="24"/>
          <w:szCs w:val="24"/>
        </w:rPr>
      </w:pP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b/>
          <w:sz w:val="24"/>
          <w:szCs w:val="24"/>
        </w:rPr>
        <w:t>1 год обучения –</w:t>
      </w:r>
      <w:r w:rsidRPr="00B253B1">
        <w:rPr>
          <w:sz w:val="24"/>
          <w:szCs w:val="24"/>
        </w:rPr>
        <w:t xml:space="preserve"> собеседование (уровень и объем знаний о театре), творческое задание (на фантазию и творческое мышление).</w:t>
      </w:r>
    </w:p>
    <w:p w:rsidR="00866164" w:rsidRPr="00B253B1" w:rsidRDefault="00866164" w:rsidP="00866164">
      <w:pPr>
        <w:rPr>
          <w:sz w:val="24"/>
          <w:szCs w:val="24"/>
        </w:rPr>
      </w:pP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b/>
          <w:sz w:val="24"/>
          <w:szCs w:val="24"/>
        </w:rPr>
        <w:t>2 год обучения</w:t>
      </w:r>
      <w:r w:rsidRPr="00B253B1">
        <w:rPr>
          <w:sz w:val="24"/>
          <w:szCs w:val="24"/>
        </w:rPr>
        <w:t> – викторина на знание основ театральной культуры, творческое задание (этюд на предложенную тему), чтение наизусть стихотворения.</w:t>
      </w:r>
    </w:p>
    <w:p w:rsidR="00866164" w:rsidRPr="00B253B1" w:rsidRDefault="00866164" w:rsidP="00866164">
      <w:pPr>
        <w:rPr>
          <w:sz w:val="24"/>
          <w:szCs w:val="24"/>
        </w:rPr>
      </w:pPr>
    </w:p>
    <w:p w:rsidR="00866164" w:rsidRPr="00B253B1" w:rsidRDefault="00866164" w:rsidP="00866164">
      <w:pPr>
        <w:rPr>
          <w:sz w:val="24"/>
          <w:szCs w:val="24"/>
        </w:rPr>
      </w:pP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</w:t>
      </w:r>
      <w:r w:rsidRPr="00B253B1">
        <w:rPr>
          <w:b/>
          <w:sz w:val="24"/>
          <w:szCs w:val="24"/>
        </w:rPr>
        <w:t>Промежуточный</w:t>
      </w:r>
      <w:r w:rsidR="00DB0D27">
        <w:rPr>
          <w:sz w:val="24"/>
          <w:szCs w:val="24"/>
        </w:rPr>
        <w:t> – по итогам первого года</w:t>
      </w:r>
      <w:r w:rsidRPr="00B253B1">
        <w:rPr>
          <w:sz w:val="24"/>
          <w:szCs w:val="24"/>
        </w:rPr>
        <w:t xml:space="preserve"> (усвоение программы, выполнение контрольных упражнен</w:t>
      </w:r>
      <w:r w:rsidR="00DB0D27">
        <w:rPr>
          <w:sz w:val="24"/>
          <w:szCs w:val="24"/>
        </w:rPr>
        <w:t xml:space="preserve">ий, этюдов, участие в </w:t>
      </w:r>
      <w:r w:rsidRPr="00B253B1">
        <w:rPr>
          <w:sz w:val="24"/>
          <w:szCs w:val="24"/>
        </w:rPr>
        <w:t xml:space="preserve"> театрализованном представлении, творческих показах на мероприятиях ЦДТ).</w:t>
      </w:r>
    </w:p>
    <w:p w:rsidR="00866164" w:rsidRPr="00B253B1" w:rsidRDefault="00866164" w:rsidP="00866164">
      <w:pPr>
        <w:rPr>
          <w:sz w:val="24"/>
          <w:szCs w:val="24"/>
        </w:rPr>
      </w:pPr>
      <w:r w:rsidRPr="00DB0D27">
        <w:rPr>
          <w:b/>
          <w:sz w:val="24"/>
          <w:szCs w:val="24"/>
        </w:rPr>
        <w:t>        Итоговый</w:t>
      </w:r>
      <w:r w:rsidRPr="00B253B1">
        <w:rPr>
          <w:sz w:val="24"/>
          <w:szCs w:val="24"/>
        </w:rPr>
        <w:t xml:space="preserve"> – в к</w:t>
      </w:r>
      <w:r w:rsidR="00DB0D27">
        <w:rPr>
          <w:sz w:val="24"/>
          <w:szCs w:val="24"/>
        </w:rPr>
        <w:t>онце учебного года (</w:t>
      </w:r>
      <w:r w:rsidRPr="00B253B1">
        <w:rPr>
          <w:sz w:val="24"/>
          <w:szCs w:val="24"/>
        </w:rPr>
        <w:t xml:space="preserve"> уровень освоения программы, участие в спектакле и творческих показах).</w:t>
      </w:r>
    </w:p>
    <w:p w:rsidR="00866164" w:rsidRPr="00B253B1" w:rsidRDefault="00866164" w:rsidP="00866164">
      <w:pPr>
        <w:rPr>
          <w:sz w:val="24"/>
          <w:szCs w:val="24"/>
        </w:rPr>
      </w:pP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b/>
          <w:sz w:val="24"/>
          <w:szCs w:val="24"/>
        </w:rPr>
        <w:t>1 год обучения</w:t>
      </w:r>
      <w:r w:rsidRPr="00B253B1">
        <w:rPr>
          <w:sz w:val="24"/>
          <w:szCs w:val="24"/>
        </w:rPr>
        <w:t> – викторина (уровень и объем знаний о театре), тест на знание специальной  терминологии, чтение наизусть стихотворения, показ этюда «Я в предлагаемых обстоятельствах», участие в коллективной творчес</w:t>
      </w:r>
      <w:r w:rsidR="00DB0D27">
        <w:rPr>
          <w:sz w:val="24"/>
          <w:szCs w:val="24"/>
        </w:rPr>
        <w:t>кой работе (миниатюра</w:t>
      </w:r>
      <w:r w:rsidRPr="00B253B1">
        <w:rPr>
          <w:sz w:val="24"/>
          <w:szCs w:val="24"/>
        </w:rPr>
        <w:t>).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b/>
          <w:sz w:val="24"/>
          <w:szCs w:val="24"/>
        </w:rPr>
        <w:t>2 год обучения</w:t>
      </w:r>
      <w:r w:rsidRPr="00B253B1">
        <w:rPr>
          <w:sz w:val="24"/>
          <w:szCs w:val="24"/>
        </w:rPr>
        <w:t> – викторина на знание основ театральной культуры, творческое задание (этюд на взаимодействие, общение), чтение наизусть стихотворения, тест на знание специальной  терминологии, участие в коллективной творческой работе (миниатюра, спектакль, театрализованное представление).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Так же в течение учебного процесса проводится текущий контроль обучения по освоению конкретной темы, упражнения, задания.</w:t>
      </w:r>
    </w:p>
    <w:p w:rsidR="00866164" w:rsidRPr="00B253B1" w:rsidRDefault="00630EAD" w:rsidP="00866164">
      <w:pPr>
        <w:rPr>
          <w:sz w:val="24"/>
          <w:szCs w:val="24"/>
        </w:rPr>
      </w:pPr>
      <w:r>
        <w:rPr>
          <w:sz w:val="24"/>
          <w:szCs w:val="24"/>
        </w:rPr>
        <w:t>Применяются следующие ф</w:t>
      </w:r>
      <w:r w:rsidR="00866164" w:rsidRPr="00B253B1">
        <w:rPr>
          <w:sz w:val="24"/>
          <w:szCs w:val="24"/>
        </w:rPr>
        <w:t>ормы проверки усвоения знаний: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Участие в дискуссии</w:t>
      </w:r>
      <w:r w:rsidR="00C3450B">
        <w:rPr>
          <w:sz w:val="24"/>
          <w:szCs w:val="24"/>
        </w:rPr>
        <w:t>, в</w:t>
      </w:r>
      <w:r w:rsidRPr="00B253B1">
        <w:rPr>
          <w:sz w:val="24"/>
          <w:szCs w:val="24"/>
        </w:rPr>
        <w:t>ыполнение контрольных упражнений, этюдов</w:t>
      </w:r>
      <w:r w:rsidR="00C3450B">
        <w:rPr>
          <w:sz w:val="24"/>
          <w:szCs w:val="24"/>
        </w:rPr>
        <w:t>, п</w:t>
      </w:r>
      <w:r w:rsidRPr="00B253B1">
        <w:rPr>
          <w:sz w:val="24"/>
          <w:szCs w:val="24"/>
        </w:rPr>
        <w:t>оказ самостоятельных работ</w:t>
      </w:r>
      <w:r w:rsidR="00C3450B">
        <w:rPr>
          <w:sz w:val="24"/>
          <w:szCs w:val="24"/>
        </w:rPr>
        <w:t>, л</w:t>
      </w:r>
      <w:r w:rsidRPr="00B253B1">
        <w:rPr>
          <w:sz w:val="24"/>
          <w:szCs w:val="24"/>
        </w:rPr>
        <w:t>огичное и доказательное изложение своей точки зрения (анализ увиденного, показанного)</w:t>
      </w:r>
      <w:r w:rsidR="00C3450B">
        <w:rPr>
          <w:sz w:val="24"/>
          <w:szCs w:val="24"/>
        </w:rPr>
        <w:t>, у</w:t>
      </w:r>
      <w:r w:rsidRPr="00B253B1">
        <w:rPr>
          <w:sz w:val="24"/>
          <w:szCs w:val="24"/>
        </w:rPr>
        <w:t>частие в играх, викторинах, конкурсах, фестивалях</w:t>
      </w:r>
      <w:r w:rsidR="00C3450B">
        <w:rPr>
          <w:sz w:val="24"/>
          <w:szCs w:val="24"/>
        </w:rPr>
        <w:t>,</w:t>
      </w:r>
    </w:p>
    <w:p w:rsidR="00866164" w:rsidRDefault="00C3450B" w:rsidP="00866164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866164" w:rsidRPr="00B253B1">
        <w:rPr>
          <w:sz w:val="24"/>
          <w:szCs w:val="24"/>
        </w:rPr>
        <w:t>абота над созданием спектакля</w:t>
      </w:r>
    </w:p>
    <w:p w:rsidR="00C3450B" w:rsidRPr="00B253B1" w:rsidRDefault="00C3450B" w:rsidP="00866164">
      <w:pPr>
        <w:rPr>
          <w:sz w:val="24"/>
          <w:szCs w:val="24"/>
        </w:rPr>
      </w:pP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Критерии отслеживания усвоения образовательной программы:</w:t>
      </w:r>
    </w:p>
    <w:p w:rsidR="002003A3" w:rsidRDefault="002003A3" w:rsidP="00866164">
      <w:pPr>
        <w:rPr>
          <w:sz w:val="24"/>
          <w:szCs w:val="24"/>
        </w:rPr>
      </w:pP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Овладение основами актерской  профессии (творческое воображение, логика действий, органичность и выразительность, способность к импровизации, эмоциональная возбудимость, выразительность речи);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Умение самостоятельно проводить различные тренинги (речевой, пластический, актерский);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lastRenderedPageBreak/>
        <w:t>Умение свободно владеть своим телом и речевым аппаратом.</w:t>
      </w:r>
    </w:p>
    <w:p w:rsidR="00866164" w:rsidRPr="00B253B1" w:rsidRDefault="00866164" w:rsidP="00866164">
      <w:pPr>
        <w:rPr>
          <w:sz w:val="24"/>
          <w:szCs w:val="24"/>
        </w:rPr>
      </w:pPr>
    </w:p>
    <w:p w:rsidR="00866164" w:rsidRPr="00B253B1" w:rsidRDefault="00866164" w:rsidP="00866164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88"/>
        <w:gridCol w:w="2444"/>
        <w:gridCol w:w="4479"/>
      </w:tblGrid>
      <w:tr w:rsidR="00866164" w:rsidRPr="00B253B1" w:rsidTr="00C12609">
        <w:trPr>
          <w:tblCellSpacing w:w="0" w:type="dxa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Критерии</w:t>
            </w:r>
          </w:p>
        </w:tc>
      </w:tr>
      <w:tr w:rsidR="00866164" w:rsidRPr="00B253B1" w:rsidTr="00C12609">
        <w:trPr>
          <w:tblCellSpacing w:w="0" w:type="dxa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Собеседование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Викторина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Тест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Игра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Конкурс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Знание истории   возникновения  и развития театрального искусства.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Знание терминологии.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Знание правил зрительского этикета.</w:t>
            </w:r>
          </w:p>
        </w:tc>
      </w:tr>
      <w:tr w:rsidR="00866164" w:rsidRPr="00B253B1" w:rsidTr="00C12609">
        <w:trPr>
          <w:tblCellSpacing w:w="0" w:type="dxa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Техника и культура речи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Конкурсы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Творческие показы.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Выразительность речи.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Дикция.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Знание авторского текста.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Эмоциональность.</w:t>
            </w:r>
          </w:p>
        </w:tc>
      </w:tr>
      <w:tr w:rsidR="00866164" w:rsidRPr="00B253B1" w:rsidTr="00C12609">
        <w:trPr>
          <w:tblCellSpacing w:w="0" w:type="dxa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Актерское мастерство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Творческие показы.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Конкурсы.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Открытые занятия.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Участие в спектаклях, концертах,  фестивалях.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Внимание.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Творческое воображение и фантазия.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Активность.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 xml:space="preserve">Логичность и целесообразность действий. 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Выразительность поведения.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Построение мизансцен.</w:t>
            </w:r>
          </w:p>
        </w:tc>
      </w:tr>
      <w:tr w:rsidR="00866164" w:rsidRPr="00B253B1" w:rsidTr="00C12609">
        <w:trPr>
          <w:tblCellSpacing w:w="0" w:type="dxa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Творческие показы.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 xml:space="preserve">Отсутствие зажимов и освобождение мышц. </w:t>
            </w:r>
          </w:p>
          <w:p w:rsidR="00866164" w:rsidRPr="00B253B1" w:rsidRDefault="00866164" w:rsidP="00C1260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Пластическая выразительность тела в работе над созданием образа персонажа.</w:t>
            </w:r>
          </w:p>
        </w:tc>
      </w:tr>
    </w:tbl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Критерии оценки по шкале от 0 до 3.</w:t>
      </w:r>
    </w:p>
    <w:p w:rsidR="00866164" w:rsidRPr="00B253B1" w:rsidRDefault="00866164" w:rsidP="00866164">
      <w:pPr>
        <w:rPr>
          <w:sz w:val="24"/>
          <w:szCs w:val="24"/>
        </w:rPr>
      </w:pP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Условия реализации программы: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Материальное обеспечение: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Помещение – просторный, хорошо проветриваемый класс со свободной серединой и минимальным количеством мебели, пригодной для использования в качестве выгородки.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Элементы театральной декорации, костюмы. 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Аудио установка (магнитофон).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Дидактическое обеспечение: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Наглядные пособия (иллюстрации, таблицы, видеоматериал, фонограммы, карточки для заданий).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Музыкальная фонотека.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Методическая копилка (разработки занятий, сценарии и т.д.)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Средства общения: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Участие в детских театральных фестивалях, мероприятиях Центра детского творчества.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Посещение профессиональных и самодеятельных театров, встречи с членами других детских театральных коллективов. 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Взаимное общение детей из различных творческих объединений.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     Воспитательная работа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Для сплочения коллектива, создания комфортной творческой атмосферы, активизации познавательных интересов в детском театральном коллективе проводятся  самые различные мероприятия.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Тематика и формы таких мероприятий должны отвечать интересам и запросам детей. Это не только всевозможные конкурсы, игровые программы, культпоходы, но и беседы на этические и нравственные темы. Так же это и творческие показы для родителей и других детских объединений.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lastRenderedPageBreak/>
        <w:t xml:space="preserve">Смелый, уверенный вход в будущее, развитие эмоциональной сферы, умение владеть своим вниманием, фантазией, четко выражать свои мысли, доброжелательность в общении со сверстниками и взрослыми – вот к чему должны прийти дети, прошедшие курс обучения в театральной студии. </w:t>
      </w:r>
    </w:p>
    <w:p w:rsidR="007723AC" w:rsidRDefault="007723AC" w:rsidP="00866164">
      <w:pPr>
        <w:rPr>
          <w:b/>
          <w:bCs/>
          <w:sz w:val="24"/>
          <w:szCs w:val="24"/>
        </w:rPr>
      </w:pPr>
    </w:p>
    <w:p w:rsidR="00B253B1" w:rsidRDefault="00B253B1" w:rsidP="00B253B1">
      <w:pPr>
        <w:jc w:val="center"/>
        <w:rPr>
          <w:b/>
          <w:bCs/>
          <w:sz w:val="24"/>
          <w:szCs w:val="24"/>
        </w:rPr>
      </w:pPr>
    </w:p>
    <w:p w:rsidR="00C72F18" w:rsidRDefault="00C72F18" w:rsidP="00B253B1">
      <w:pPr>
        <w:jc w:val="center"/>
        <w:rPr>
          <w:b/>
          <w:sz w:val="24"/>
          <w:szCs w:val="24"/>
        </w:rPr>
      </w:pPr>
      <w:r w:rsidRPr="00B253B1">
        <w:rPr>
          <w:b/>
          <w:sz w:val="24"/>
          <w:szCs w:val="24"/>
        </w:rPr>
        <w:t>Учебно-тематический план</w:t>
      </w:r>
      <w:r w:rsidR="00B253B1">
        <w:rPr>
          <w:b/>
          <w:sz w:val="24"/>
          <w:szCs w:val="24"/>
        </w:rPr>
        <w:t>.  (1 год обучения)</w:t>
      </w:r>
    </w:p>
    <w:p w:rsidR="00B253B1" w:rsidRPr="00B253B1" w:rsidRDefault="00B253B1" w:rsidP="00B253B1">
      <w:pPr>
        <w:jc w:val="center"/>
        <w:rPr>
          <w:b/>
          <w:sz w:val="24"/>
          <w:szCs w:val="24"/>
        </w:rPr>
      </w:pPr>
    </w:p>
    <w:tbl>
      <w:tblPr>
        <w:tblW w:w="459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4754"/>
        <w:gridCol w:w="1221"/>
        <w:gridCol w:w="1134"/>
        <w:gridCol w:w="1150"/>
      </w:tblGrid>
      <w:tr w:rsidR="000B3A6B" w:rsidRPr="00B253B1" w:rsidTr="000B3A6B">
        <w:trPr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№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теория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практика</w:t>
            </w:r>
          </w:p>
        </w:tc>
      </w:tr>
      <w:tr w:rsidR="000B3A6B" w:rsidRPr="00B253B1" w:rsidTr="000B3A6B">
        <w:trPr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Вводное занятие</w:t>
            </w:r>
            <w:r>
              <w:rPr>
                <w:b/>
                <w:sz w:val="24"/>
                <w:szCs w:val="24"/>
              </w:rPr>
              <w:t xml:space="preserve"> . 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1</w:t>
            </w:r>
          </w:p>
        </w:tc>
      </w:tr>
      <w:tr w:rsidR="000B3A6B" w:rsidRPr="00B253B1" w:rsidTr="000B3A6B">
        <w:trPr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B3A6B" w:rsidRPr="00B253B1" w:rsidTr="000B3A6B">
        <w:trPr>
          <w:trHeight w:val="775"/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AF7BFF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 2.1. Театр как вид искусства. Экскурс в историю театральных подмостков. Происхождение и особенности различных видов театра.</w:t>
            </w:r>
          </w:p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2.2. История театра. Происхождение театра из обряда. Древнегреческие мифы и культы. Мистерии и религиозные действа. Театр Древней Греции.</w:t>
            </w:r>
          </w:p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2.3. История театра. Обряды на Руси.. Ярмарочный театр.</w:t>
            </w:r>
          </w:p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2.4. История театра. Становление Русского народного театра. Современный театр.</w:t>
            </w:r>
          </w:p>
          <w:p w:rsidR="000B3A6B" w:rsidRPr="00B253B1" w:rsidRDefault="000B3A6B" w:rsidP="00DC7A4D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2.5. Театр и зритель. Театр в жизни современного человека. Правила поведения в театре.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3A6B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</w:tc>
      </w:tr>
      <w:tr w:rsidR="000B3A6B" w:rsidRPr="00B253B1" w:rsidTr="000B3A6B">
        <w:trPr>
          <w:trHeight w:val="269"/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AF7BFF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Техника и культура речи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38</w:t>
            </w:r>
          </w:p>
        </w:tc>
      </w:tr>
      <w:tr w:rsidR="000B3A6B" w:rsidRPr="00B253B1" w:rsidTr="000B3A6B">
        <w:trPr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3.1. Речевой тренинг.</w:t>
            </w:r>
          </w:p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3.2. Тренировка дыхания</w:t>
            </w:r>
          </w:p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3.3. Дикция</w:t>
            </w:r>
          </w:p>
          <w:p w:rsidR="000B3A6B" w:rsidRPr="00B253B1" w:rsidRDefault="000B3A6B" w:rsidP="00DC7A4D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 xml:space="preserve">3.4. Развитие качеств голоса. 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8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10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12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-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8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8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10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</w:tc>
      </w:tr>
      <w:tr w:rsidR="000B3A6B" w:rsidRPr="00B253B1" w:rsidTr="000B3A6B">
        <w:trPr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Ритмопластика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42</w:t>
            </w:r>
          </w:p>
        </w:tc>
      </w:tr>
      <w:tr w:rsidR="000B3A6B" w:rsidRPr="00B253B1" w:rsidTr="000B3A6B">
        <w:trPr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4.1. Пластический тренинг</w:t>
            </w:r>
          </w:p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4.2. П</w:t>
            </w:r>
            <w:r>
              <w:rPr>
                <w:sz w:val="24"/>
                <w:szCs w:val="24"/>
              </w:rPr>
              <w:t>амять физических действий.  (ПФД)</w:t>
            </w:r>
          </w:p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 xml:space="preserve">4.3.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Снятие</w:t>
            </w:r>
            <w:r w:rsidRPr="00B253B1">
              <w:rPr>
                <w:rFonts w:eastAsia="Times New Roman"/>
                <w:sz w:val="24"/>
                <w:szCs w:val="24"/>
                <w:lang w:eastAsia="ru-RU"/>
              </w:rPr>
              <w:t xml:space="preserve"> мышечного напряжения</w:t>
            </w:r>
            <w:r w:rsidRPr="00B253B1">
              <w:rPr>
                <w:sz w:val="24"/>
                <w:szCs w:val="24"/>
              </w:rPr>
              <w:t>.</w:t>
            </w:r>
          </w:p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4.4. Пластика рук</w:t>
            </w:r>
          </w:p>
          <w:p w:rsidR="000B3A6B" w:rsidRPr="00B253B1" w:rsidRDefault="000B3A6B" w:rsidP="008A2176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4.5. Ролевые игры</w:t>
            </w:r>
          </w:p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4.6. Музыка и движение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10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12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-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10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8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3A6B" w:rsidRPr="00B253B1" w:rsidTr="000B3A6B">
        <w:trPr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Актерское мастерство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38</w:t>
            </w:r>
          </w:p>
        </w:tc>
      </w:tr>
      <w:tr w:rsidR="000B3A6B" w:rsidRPr="00B253B1" w:rsidTr="000B3A6B">
        <w:trPr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 xml:space="preserve">5.1. Организация внимания (концентрация       </w:t>
            </w:r>
          </w:p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 xml:space="preserve">       внимания), воображения (фантазии),     </w:t>
            </w:r>
          </w:p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 xml:space="preserve">       памяти</w:t>
            </w:r>
            <w:r>
              <w:rPr>
                <w:sz w:val="24"/>
                <w:szCs w:val="24"/>
              </w:rPr>
              <w:t>.</w:t>
            </w:r>
          </w:p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5.2. Сценическое действие</w:t>
            </w:r>
          </w:p>
          <w:p w:rsidR="000B3A6B" w:rsidRPr="00B253B1" w:rsidRDefault="000B3A6B" w:rsidP="00236559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5.3. Творческая мастерская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14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16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12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-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12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14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12</w:t>
            </w:r>
          </w:p>
          <w:p w:rsidR="000B3A6B" w:rsidRPr="00B253B1" w:rsidRDefault="000B3A6B" w:rsidP="000B3A6B">
            <w:pPr>
              <w:jc w:val="center"/>
              <w:rPr>
                <w:sz w:val="24"/>
                <w:szCs w:val="24"/>
              </w:rPr>
            </w:pPr>
          </w:p>
        </w:tc>
      </w:tr>
      <w:tr w:rsidR="000B3A6B" w:rsidRPr="00B253B1" w:rsidTr="000B3A6B">
        <w:trPr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2</w:t>
            </w:r>
          </w:p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2</w:t>
            </w:r>
          </w:p>
        </w:tc>
      </w:tr>
      <w:tr w:rsidR="000B3A6B" w:rsidRPr="00B253B1" w:rsidTr="000B3A6B">
        <w:trPr>
          <w:tblCellSpacing w:w="0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b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892DE6">
            <w:pPr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B3A6B" w:rsidRPr="00B253B1" w:rsidRDefault="000B3A6B" w:rsidP="000B3A6B">
            <w:pPr>
              <w:jc w:val="center"/>
              <w:rPr>
                <w:b/>
                <w:sz w:val="24"/>
                <w:szCs w:val="24"/>
              </w:rPr>
            </w:pPr>
            <w:r w:rsidRPr="00B253B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26</w:t>
            </w:r>
          </w:p>
        </w:tc>
      </w:tr>
    </w:tbl>
    <w:p w:rsidR="00645ED7" w:rsidRPr="00B253B1" w:rsidRDefault="00C72F18" w:rsidP="00186625">
      <w:pPr>
        <w:ind w:left="8496"/>
        <w:rPr>
          <w:sz w:val="24"/>
          <w:szCs w:val="24"/>
        </w:rPr>
      </w:pPr>
      <w:r w:rsidRPr="00B253B1">
        <w:rPr>
          <w:sz w:val="24"/>
          <w:szCs w:val="24"/>
        </w:rPr>
        <w:t> </w:t>
      </w:r>
    </w:p>
    <w:p w:rsidR="00B253B1" w:rsidRDefault="00B253B1" w:rsidP="00C72F18">
      <w:pPr>
        <w:rPr>
          <w:sz w:val="24"/>
          <w:szCs w:val="24"/>
        </w:rPr>
      </w:pPr>
    </w:p>
    <w:p w:rsidR="007723AC" w:rsidRDefault="007723AC" w:rsidP="00C72F18">
      <w:pPr>
        <w:rPr>
          <w:sz w:val="24"/>
          <w:szCs w:val="24"/>
        </w:rPr>
      </w:pPr>
    </w:p>
    <w:p w:rsidR="007723AC" w:rsidRDefault="007723AC" w:rsidP="00C72F18">
      <w:pPr>
        <w:rPr>
          <w:sz w:val="24"/>
          <w:szCs w:val="24"/>
        </w:rPr>
      </w:pPr>
    </w:p>
    <w:p w:rsidR="00B253B1" w:rsidRPr="00B253B1" w:rsidRDefault="00B253B1" w:rsidP="00B253B1">
      <w:pPr>
        <w:jc w:val="center"/>
        <w:rPr>
          <w:b/>
          <w:sz w:val="24"/>
          <w:szCs w:val="24"/>
        </w:rPr>
      </w:pPr>
      <w:r w:rsidRPr="00B253B1">
        <w:rPr>
          <w:b/>
          <w:sz w:val="24"/>
          <w:szCs w:val="24"/>
        </w:rPr>
        <w:t>Содержание программы</w:t>
      </w:r>
      <w:r>
        <w:rPr>
          <w:b/>
          <w:sz w:val="24"/>
          <w:szCs w:val="24"/>
        </w:rPr>
        <w:t>. (1</w:t>
      </w:r>
      <w:r w:rsidRPr="00B253B1">
        <w:rPr>
          <w:b/>
          <w:sz w:val="24"/>
          <w:szCs w:val="24"/>
        </w:rPr>
        <w:t xml:space="preserve"> год обучения</w:t>
      </w:r>
      <w:r>
        <w:rPr>
          <w:b/>
          <w:sz w:val="24"/>
          <w:szCs w:val="24"/>
        </w:rPr>
        <w:t>)</w:t>
      </w:r>
    </w:p>
    <w:p w:rsidR="00B253B1" w:rsidRPr="00B253B1" w:rsidRDefault="00B253B1" w:rsidP="00B253B1">
      <w:pPr>
        <w:rPr>
          <w:b/>
          <w:i/>
          <w:sz w:val="24"/>
          <w:szCs w:val="24"/>
        </w:rPr>
      </w:pPr>
      <w:r w:rsidRPr="00B253B1">
        <w:rPr>
          <w:b/>
          <w:i/>
          <w:sz w:val="24"/>
          <w:szCs w:val="24"/>
        </w:rPr>
        <w:t>1.Вводное занятие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Знакомство с коллективом. Выявление уровня и объема знаний о театре.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Обсуждение плана работы на год. Особенности занятий в театральной студии. Требования к знаниям и умениям. 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Требования к нормам поведения. Инструктаж по технике безопасности.</w:t>
      </w:r>
    </w:p>
    <w:p w:rsidR="00B253B1" w:rsidRPr="00B253B1" w:rsidRDefault="00B253B1" w:rsidP="00B253B1">
      <w:pPr>
        <w:rPr>
          <w:b/>
          <w:i/>
          <w:sz w:val="24"/>
          <w:szCs w:val="24"/>
        </w:rPr>
      </w:pPr>
    </w:p>
    <w:p w:rsidR="00B253B1" w:rsidRPr="00B253B1" w:rsidRDefault="00B253B1" w:rsidP="00B253B1">
      <w:pPr>
        <w:rPr>
          <w:b/>
          <w:i/>
          <w:sz w:val="24"/>
          <w:szCs w:val="24"/>
        </w:rPr>
      </w:pPr>
      <w:r w:rsidRPr="00B253B1">
        <w:rPr>
          <w:b/>
          <w:i/>
          <w:sz w:val="24"/>
          <w:szCs w:val="24"/>
        </w:rPr>
        <w:t>2.Основы театральной культуры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Основы театральной культуры </w:t>
      </w:r>
    </w:p>
    <w:p w:rsidR="00B253B1" w:rsidRPr="00B253B1" w:rsidRDefault="00B253B1" w:rsidP="00B253B1">
      <w:pPr>
        <w:pStyle w:val="1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B253B1">
        <w:rPr>
          <w:rFonts w:ascii="Times New Roman" w:hAnsi="Times New Roman"/>
          <w:sz w:val="24"/>
          <w:szCs w:val="24"/>
        </w:rPr>
        <w:t xml:space="preserve">2.1. </w:t>
      </w:r>
      <w:r w:rsidRPr="00B253B1">
        <w:rPr>
          <w:rFonts w:ascii="Times New Roman" w:hAnsi="Times New Roman"/>
          <w:b w:val="0"/>
          <w:sz w:val="24"/>
          <w:szCs w:val="24"/>
        </w:rPr>
        <w:t xml:space="preserve">Театр как вид искусства. Виды театрального искусства. </w:t>
      </w:r>
      <w:r w:rsidRPr="00B253B1">
        <w:rPr>
          <w:rFonts w:ascii="Times New Roman" w:hAnsi="Times New Roman"/>
          <w:b w:val="0"/>
          <w:iCs/>
          <w:color w:val="000000"/>
          <w:sz w:val="24"/>
          <w:szCs w:val="24"/>
        </w:rPr>
        <w:t>Экскурс  в историю театральных подмостков. Происхождение и особенности различных видов театра.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2.2. История театра. Происхождение театра из обряда. Древнегреческие мифы и культы. Мистерии и религиозные действа. Театр Древней Греции.</w:t>
      </w:r>
    </w:p>
    <w:p w:rsidR="00B253B1" w:rsidRPr="00B253B1" w:rsidRDefault="00B253B1" w:rsidP="00B253B1">
      <w:pPr>
        <w:rPr>
          <w:sz w:val="24"/>
          <w:szCs w:val="24"/>
        </w:rPr>
      </w:pP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2.3. История театра. Обряды на Руси. Ярмарочный театр. </w:t>
      </w:r>
    </w:p>
    <w:p w:rsidR="00B253B1" w:rsidRPr="00B253B1" w:rsidRDefault="00B253B1" w:rsidP="00B253B1">
      <w:pPr>
        <w:rPr>
          <w:sz w:val="24"/>
          <w:szCs w:val="24"/>
        </w:rPr>
      </w:pP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2.4. История театра. Становление  русский народного театра. Современный театр.</w:t>
      </w:r>
    </w:p>
    <w:p w:rsidR="00B253B1" w:rsidRPr="00B253B1" w:rsidRDefault="00B253B1" w:rsidP="00B253B1">
      <w:pPr>
        <w:rPr>
          <w:sz w:val="24"/>
          <w:szCs w:val="24"/>
        </w:rPr>
      </w:pP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2.4. Театр и зритель. Театр в жизни современного человека. Правила поведения в театре.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       </w:t>
      </w:r>
    </w:p>
    <w:p w:rsidR="00B253B1" w:rsidRPr="00B253B1" w:rsidRDefault="00B253B1" w:rsidP="00B253B1">
      <w:pPr>
        <w:rPr>
          <w:sz w:val="24"/>
          <w:szCs w:val="24"/>
        </w:rPr>
      </w:pPr>
    </w:p>
    <w:p w:rsidR="00B253B1" w:rsidRPr="00B253B1" w:rsidRDefault="00B253B1" w:rsidP="00B253B1">
      <w:pPr>
        <w:rPr>
          <w:b/>
          <w:i/>
          <w:sz w:val="24"/>
          <w:szCs w:val="24"/>
        </w:rPr>
      </w:pPr>
      <w:r w:rsidRPr="00B253B1">
        <w:rPr>
          <w:b/>
          <w:i/>
          <w:sz w:val="24"/>
          <w:szCs w:val="24"/>
        </w:rPr>
        <w:t>3Техника и культура речи.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3.1. Речевой тренинг. Строение голосового аппарата. Массаж лицевых резонаторов. Упражнения: «Погружение», «Брёвнышки», «Скакалка». Произношение в позе «кучера»</w:t>
      </w:r>
    </w:p>
    <w:p w:rsidR="00B253B1" w:rsidRPr="00B253B1" w:rsidRDefault="00B253B1" w:rsidP="00B253B1">
      <w:pPr>
        <w:rPr>
          <w:sz w:val="24"/>
          <w:szCs w:val="24"/>
        </w:rPr>
      </w:pP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3.2. Тренировка дыхания. Гимнастика для укрепления диафрагмы и межрёберных мышц. Выход в релаксации на фонационное дыхание. Тренировка дыхания.  Упражнения «Мяч и насос», «Лыжи», «Мотоцикл», Пила».</w:t>
      </w:r>
    </w:p>
    <w:p w:rsidR="00B253B1" w:rsidRPr="00B253B1" w:rsidRDefault="00B253B1" w:rsidP="00B253B1">
      <w:pPr>
        <w:rPr>
          <w:sz w:val="24"/>
          <w:szCs w:val="24"/>
        </w:rPr>
      </w:pP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3.3. Дикция.  Артикуляционная гимнастика для нижней челюсти, губ и языка. Артикуляция гласных и согласных в сочетаниях. Орфоэпия гласных и согласных. Скороговорки.</w:t>
      </w:r>
    </w:p>
    <w:p w:rsidR="00B253B1" w:rsidRPr="00B253B1" w:rsidRDefault="00B253B1" w:rsidP="00B253B1">
      <w:pPr>
        <w:rPr>
          <w:sz w:val="24"/>
          <w:szCs w:val="24"/>
        </w:rPr>
      </w:pP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3.4.Развитие  качеств голоса. Расширение диапазона голоса. Развитие полётности голоса, силы голоса. Интонирование. Высота звучания. Упражнения на развитие речевых характеристик голоса. Упражнения: «Чудо лесенкой шагаю», «Рынок»,  «Мёду нам», «Молоко», «Передать услышанное», «Сплетни», «Самолёт». </w:t>
      </w:r>
    </w:p>
    <w:p w:rsidR="00B253B1" w:rsidRPr="00B253B1" w:rsidRDefault="00B253B1" w:rsidP="00B253B1">
      <w:pPr>
        <w:rPr>
          <w:b/>
          <w:i/>
          <w:sz w:val="24"/>
          <w:szCs w:val="24"/>
        </w:rPr>
      </w:pPr>
    </w:p>
    <w:p w:rsidR="00B253B1" w:rsidRPr="00B253B1" w:rsidRDefault="00B253B1" w:rsidP="00B253B1">
      <w:pPr>
        <w:rPr>
          <w:b/>
          <w:i/>
          <w:sz w:val="24"/>
          <w:szCs w:val="24"/>
        </w:rPr>
      </w:pPr>
      <w:r w:rsidRPr="00B253B1">
        <w:rPr>
          <w:b/>
          <w:i/>
          <w:sz w:val="24"/>
          <w:szCs w:val="24"/>
        </w:rPr>
        <w:t>4. Ритмопластика.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Пластический тренинг.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4.1. Пластический тренинг Разминка, настройка, освобождение мышц,      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      </w:t>
      </w:r>
      <w:r w:rsidRPr="00B253B1">
        <w:rPr>
          <w:sz w:val="24"/>
          <w:szCs w:val="24"/>
        </w:rPr>
        <w:tab/>
        <w:t xml:space="preserve"> релаксация. Релаксация. Развитие координации. Взаимодействие с      </w:t>
      </w:r>
    </w:p>
    <w:p w:rsidR="00B253B1" w:rsidRPr="00B253B1" w:rsidRDefault="00B253B1" w:rsidP="00B253B1">
      <w:pPr>
        <w:ind w:left="708"/>
        <w:rPr>
          <w:sz w:val="24"/>
          <w:szCs w:val="24"/>
        </w:rPr>
      </w:pPr>
      <w:r w:rsidRPr="00B253B1">
        <w:rPr>
          <w:sz w:val="24"/>
          <w:szCs w:val="24"/>
        </w:rPr>
        <w:t xml:space="preserve">партнёром. Движение в пространстве. Кувырки, Движения различными       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lastRenderedPageBreak/>
        <w:t xml:space="preserve">          частями тела в разных плоскостях. Упражнения: «Большое зеркало»,    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         «Невидимая нить», «Поводырь». Игры: «Зоопарк», «Аэродром».</w:t>
      </w:r>
    </w:p>
    <w:p w:rsidR="00B253B1" w:rsidRPr="00B253B1" w:rsidRDefault="00B253B1" w:rsidP="00B253B1">
      <w:pPr>
        <w:rPr>
          <w:sz w:val="24"/>
          <w:szCs w:val="24"/>
        </w:rPr>
      </w:pP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4.2. ПФД. (память физических действий) Работа с воображаемым предметом. </w:t>
      </w:r>
    </w:p>
    <w:p w:rsidR="00B253B1" w:rsidRPr="00B253B1" w:rsidRDefault="00B253B1" w:rsidP="00B253B1">
      <w:pPr>
        <w:ind w:left="705"/>
        <w:rPr>
          <w:sz w:val="24"/>
          <w:szCs w:val="24"/>
        </w:rPr>
      </w:pPr>
      <w:r w:rsidRPr="00B253B1">
        <w:rPr>
          <w:sz w:val="24"/>
          <w:szCs w:val="24"/>
        </w:rPr>
        <w:t>Одиночные этюды на действия с воображаемым предметом. Парные этюды на беспредметное действие. Упражнения: «Передай предмет», «Передай позу», «Стеклянный шар».</w:t>
      </w:r>
    </w:p>
    <w:p w:rsidR="00B253B1" w:rsidRPr="00B253B1" w:rsidRDefault="00B253B1" w:rsidP="00B253B1">
      <w:pPr>
        <w:rPr>
          <w:sz w:val="24"/>
          <w:szCs w:val="24"/>
        </w:rPr>
      </w:pP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4.3. </w:t>
      </w:r>
      <w:r w:rsidRPr="00B253B1">
        <w:rPr>
          <w:rFonts w:eastAsia="Times New Roman"/>
          <w:sz w:val="24"/>
          <w:szCs w:val="24"/>
          <w:lang w:eastAsia="ru-RU"/>
        </w:rPr>
        <w:t>Освобождение от излишнего мышечного напряжения.</w:t>
      </w:r>
    </w:p>
    <w:p w:rsidR="00B253B1" w:rsidRPr="00B253B1" w:rsidRDefault="00B253B1" w:rsidP="00B253B1">
      <w:pPr>
        <w:ind w:left="705"/>
        <w:rPr>
          <w:sz w:val="24"/>
          <w:szCs w:val="24"/>
        </w:rPr>
      </w:pPr>
      <w:r w:rsidRPr="00B253B1">
        <w:rPr>
          <w:rFonts w:eastAsia="Times New Roman"/>
          <w:sz w:val="24"/>
          <w:szCs w:val="24"/>
          <w:lang w:eastAsia="ru-RU"/>
        </w:rPr>
        <w:t>Напряжение и расслабление отдельных групп мышц, и анализ этих напряжений.</w:t>
      </w:r>
    </w:p>
    <w:p w:rsidR="00B253B1" w:rsidRPr="00B253B1" w:rsidRDefault="00B253B1" w:rsidP="00B253B1">
      <w:pPr>
        <w:ind w:left="705"/>
        <w:rPr>
          <w:rFonts w:eastAsia="Times New Roman"/>
          <w:sz w:val="24"/>
          <w:szCs w:val="24"/>
          <w:lang w:eastAsia="ru-RU"/>
        </w:rPr>
      </w:pPr>
      <w:r w:rsidRPr="00B253B1">
        <w:rPr>
          <w:rFonts w:eastAsia="Times New Roman"/>
          <w:sz w:val="24"/>
          <w:szCs w:val="24"/>
          <w:lang w:eastAsia="ru-RU"/>
        </w:rPr>
        <w:t>Встряхивания ног, рук, верхней части корпуса.</w:t>
      </w:r>
    </w:p>
    <w:p w:rsidR="00B253B1" w:rsidRPr="00B253B1" w:rsidRDefault="00B253B1" w:rsidP="00B253B1">
      <w:pPr>
        <w:ind w:left="705"/>
        <w:rPr>
          <w:rFonts w:eastAsia="Times New Roman"/>
          <w:sz w:val="24"/>
          <w:szCs w:val="24"/>
          <w:lang w:eastAsia="ru-RU"/>
        </w:rPr>
      </w:pP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4.4.  </w:t>
      </w:r>
      <w:r w:rsidRPr="00B253B1">
        <w:rPr>
          <w:rFonts w:eastAsia="Times New Roman"/>
          <w:sz w:val="24"/>
          <w:szCs w:val="24"/>
          <w:lang w:eastAsia="ru-RU"/>
        </w:rPr>
        <w:t xml:space="preserve">Пластика рук. </w:t>
      </w:r>
      <w:r w:rsidRPr="00B253B1">
        <w:rPr>
          <w:sz w:val="24"/>
          <w:szCs w:val="24"/>
        </w:rPr>
        <w:t xml:space="preserve">Напряжение и расслабление разных частей рук. 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ab/>
        <w:t xml:space="preserve">Концентрация внимания на кончиках пальцев. </w:t>
      </w:r>
    </w:p>
    <w:p w:rsidR="00B253B1" w:rsidRPr="00B253B1" w:rsidRDefault="00B253B1" w:rsidP="00B253B1">
      <w:pPr>
        <w:ind w:left="705"/>
        <w:rPr>
          <w:sz w:val="24"/>
          <w:szCs w:val="24"/>
        </w:rPr>
      </w:pPr>
      <w:r w:rsidRPr="00B253B1">
        <w:rPr>
          <w:sz w:val="24"/>
          <w:szCs w:val="24"/>
        </w:rPr>
        <w:t>Освобождение от зажима. Упражнения: «Волна», «Веер», «Покраска», «Крылья»</w:t>
      </w:r>
    </w:p>
    <w:p w:rsidR="00B253B1" w:rsidRPr="00B253B1" w:rsidRDefault="00B253B1" w:rsidP="00B253B1">
      <w:pPr>
        <w:ind w:left="705"/>
        <w:rPr>
          <w:sz w:val="24"/>
          <w:szCs w:val="24"/>
        </w:rPr>
      </w:pP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4.6. Ролевые игры.  Развитие индивидуальности.  Мимические и    </w:t>
      </w:r>
    </w:p>
    <w:p w:rsidR="00B253B1" w:rsidRPr="00B253B1" w:rsidRDefault="00B253B1" w:rsidP="00B253B1">
      <w:pPr>
        <w:ind w:left="705"/>
        <w:rPr>
          <w:sz w:val="24"/>
          <w:szCs w:val="24"/>
        </w:rPr>
      </w:pPr>
      <w:r w:rsidRPr="00B253B1">
        <w:rPr>
          <w:sz w:val="24"/>
          <w:szCs w:val="24"/>
        </w:rPr>
        <w:t>пантомимические этюды.  Коммуникабельность и избавление от комплексов. Театральные экспромты:  «Репка», «В некотором царстве».  Игры- тренинги: «Продолжи дальше», «Деревянные куклы»,  «Кактус и Ива», «Мокрые котята».</w:t>
      </w:r>
    </w:p>
    <w:p w:rsidR="00B253B1" w:rsidRPr="00B253B1" w:rsidRDefault="00B253B1" w:rsidP="00B253B1">
      <w:pPr>
        <w:ind w:left="705"/>
        <w:rPr>
          <w:sz w:val="24"/>
          <w:szCs w:val="24"/>
        </w:rPr>
      </w:pP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4.7. Музыка и движение. Ознакомление с музыкальными размерами 2/4   и  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 </w:t>
      </w:r>
      <w:r w:rsidRPr="00B253B1">
        <w:rPr>
          <w:sz w:val="24"/>
          <w:szCs w:val="24"/>
        </w:rPr>
        <w:tab/>
        <w:t xml:space="preserve">¾. Движение под музыку.   Импровизация под музыку. Этюды под    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 </w:t>
      </w:r>
      <w:r w:rsidRPr="00B253B1">
        <w:rPr>
          <w:sz w:val="24"/>
          <w:szCs w:val="24"/>
        </w:rPr>
        <w:tab/>
        <w:t xml:space="preserve">музыку. 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 </w:t>
      </w:r>
    </w:p>
    <w:p w:rsidR="00B253B1" w:rsidRPr="00B253B1" w:rsidRDefault="00B253B1" w:rsidP="00B253B1">
      <w:pPr>
        <w:rPr>
          <w:b/>
          <w:i/>
          <w:sz w:val="24"/>
          <w:szCs w:val="24"/>
        </w:rPr>
      </w:pPr>
      <w:r w:rsidRPr="00B253B1">
        <w:rPr>
          <w:b/>
          <w:i/>
          <w:sz w:val="24"/>
          <w:szCs w:val="24"/>
        </w:rPr>
        <w:t>5. Актерское мастерство.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5.1. Организация внимания, воображения, памяти. Концентрация внимания.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 </w:t>
      </w:r>
      <w:r w:rsidRPr="00B253B1">
        <w:rPr>
          <w:sz w:val="24"/>
          <w:szCs w:val="24"/>
        </w:rPr>
        <w:tab/>
        <w:t xml:space="preserve">Воображение. Память. </w:t>
      </w:r>
      <w:r w:rsidRPr="00B253B1">
        <w:rPr>
          <w:rFonts w:eastAsia="Times New Roman"/>
          <w:color w:val="333333"/>
          <w:sz w:val="24"/>
          <w:szCs w:val="24"/>
          <w:lang w:eastAsia="ru-RU"/>
        </w:rPr>
        <w:t>Управление  вниманием.</w:t>
      </w:r>
    </w:p>
    <w:p w:rsidR="00B253B1" w:rsidRPr="00B253B1" w:rsidRDefault="00B253B1" w:rsidP="00B253B1">
      <w:pPr>
        <w:ind w:left="708"/>
        <w:rPr>
          <w:sz w:val="24"/>
          <w:szCs w:val="24"/>
        </w:rPr>
      </w:pPr>
      <w:r w:rsidRPr="00B253B1">
        <w:rPr>
          <w:sz w:val="24"/>
          <w:szCs w:val="24"/>
        </w:rPr>
        <w:t xml:space="preserve">Снятие зажимов и комплексов. Общеразвивающие и театральные игры и упражнения. Упражнения на коллективность творчества: «Картина», «Провожаем/встречаем пароход», Этюды на пристройку. Упражнения: «Продолжи позу»,  «Следи за полётом», «Прислушивание». Игры: «Поймай хлопок», «Море волнуется».  </w:t>
      </w:r>
    </w:p>
    <w:p w:rsidR="00B253B1" w:rsidRPr="00B253B1" w:rsidRDefault="00B253B1" w:rsidP="00B253B1">
      <w:pPr>
        <w:ind w:left="708"/>
        <w:rPr>
          <w:sz w:val="24"/>
          <w:szCs w:val="24"/>
        </w:rPr>
      </w:pP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5.2. Сценическое действие.</w:t>
      </w:r>
    </w:p>
    <w:p w:rsidR="00B253B1" w:rsidRPr="00B253B1" w:rsidRDefault="00B253B1" w:rsidP="00B253B1">
      <w:pPr>
        <w:ind w:left="708"/>
        <w:rPr>
          <w:sz w:val="24"/>
          <w:szCs w:val="24"/>
        </w:rPr>
      </w:pPr>
      <w:r w:rsidRPr="00B253B1">
        <w:rPr>
          <w:sz w:val="24"/>
          <w:szCs w:val="24"/>
        </w:rPr>
        <w:t xml:space="preserve">Действие - язык театрального  искусства. Целенаправленность и логика действия. </w:t>
      </w:r>
    </w:p>
    <w:p w:rsidR="00B253B1" w:rsidRPr="00B253B1" w:rsidRDefault="00B253B1" w:rsidP="00B253B1">
      <w:pPr>
        <w:ind w:firstLine="708"/>
        <w:rPr>
          <w:sz w:val="24"/>
          <w:szCs w:val="24"/>
        </w:rPr>
      </w:pPr>
      <w:r w:rsidRPr="00B253B1">
        <w:rPr>
          <w:sz w:val="24"/>
          <w:szCs w:val="24"/>
        </w:rPr>
        <w:t>Упражнения и этюды. Виды этюдов.</w:t>
      </w:r>
    </w:p>
    <w:p w:rsidR="00B253B1" w:rsidRPr="00B253B1" w:rsidRDefault="00B253B1" w:rsidP="00B253B1">
      <w:pPr>
        <w:ind w:left="708"/>
        <w:rPr>
          <w:sz w:val="24"/>
          <w:szCs w:val="24"/>
        </w:rPr>
      </w:pPr>
      <w:r w:rsidRPr="00B253B1">
        <w:rPr>
          <w:sz w:val="24"/>
          <w:szCs w:val="24"/>
        </w:rPr>
        <w:t>Связь предлагаемых обстоятельств с поведением. Этюды на тему «Я в предлагаемых обстоятельствах».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 </w:t>
      </w:r>
      <w:r w:rsidRPr="00B253B1">
        <w:rPr>
          <w:sz w:val="24"/>
          <w:szCs w:val="24"/>
        </w:rPr>
        <w:tab/>
        <w:t>Элементы бессловесного действия. «Вес». «Оценка». «Пристройка».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 </w:t>
      </w:r>
      <w:r w:rsidRPr="00B253B1">
        <w:rPr>
          <w:sz w:val="24"/>
          <w:szCs w:val="24"/>
        </w:rPr>
        <w:tab/>
        <w:t>Практическое овладение логикой действия.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5.3. Творческая мастерская .</w:t>
      </w:r>
    </w:p>
    <w:p w:rsidR="00B253B1" w:rsidRPr="00B253B1" w:rsidRDefault="00B253B1" w:rsidP="00B253B1">
      <w:pPr>
        <w:ind w:left="705"/>
        <w:rPr>
          <w:sz w:val="24"/>
          <w:szCs w:val="24"/>
        </w:rPr>
      </w:pPr>
      <w:r w:rsidRPr="00B253B1">
        <w:rPr>
          <w:sz w:val="24"/>
          <w:szCs w:val="24"/>
        </w:rPr>
        <w:t>Выбор драматического отрывка. Этюдные пробы. Анализ. Показ и обсуждение.</w:t>
      </w:r>
    </w:p>
    <w:p w:rsidR="00B253B1" w:rsidRPr="00B253B1" w:rsidRDefault="00B253B1" w:rsidP="00B253B1">
      <w:pPr>
        <w:ind w:left="705"/>
        <w:rPr>
          <w:sz w:val="24"/>
          <w:szCs w:val="24"/>
          <w:u w:val="single"/>
        </w:rPr>
      </w:pPr>
      <w:r w:rsidRPr="00B253B1">
        <w:rPr>
          <w:sz w:val="24"/>
          <w:szCs w:val="24"/>
        </w:rPr>
        <w:t>Участие в театрализованном представлении</w:t>
      </w:r>
      <w:r w:rsidRPr="00B253B1">
        <w:rPr>
          <w:i/>
          <w:sz w:val="24"/>
          <w:szCs w:val="24"/>
        </w:rPr>
        <w:t xml:space="preserve">. </w:t>
      </w:r>
      <w:r w:rsidRPr="00B253B1">
        <w:rPr>
          <w:sz w:val="24"/>
          <w:szCs w:val="24"/>
        </w:rPr>
        <w:t>Работа над созданием образа сказочных персонажей.</w:t>
      </w:r>
      <w:r w:rsidRPr="00B253B1">
        <w:rPr>
          <w:sz w:val="24"/>
          <w:szCs w:val="24"/>
          <w:u w:val="single"/>
        </w:rPr>
        <w:t xml:space="preserve"> </w:t>
      </w:r>
    </w:p>
    <w:p w:rsidR="00B253B1" w:rsidRPr="00B253B1" w:rsidRDefault="00B253B1" w:rsidP="00B253B1">
      <w:pPr>
        <w:rPr>
          <w:sz w:val="24"/>
          <w:szCs w:val="24"/>
        </w:rPr>
      </w:pPr>
      <w:r w:rsidRPr="00B253B1">
        <w:rPr>
          <w:sz w:val="24"/>
          <w:szCs w:val="24"/>
        </w:rPr>
        <w:t>5.4. Итоговое занятие</w:t>
      </w:r>
    </w:p>
    <w:p w:rsidR="00B253B1" w:rsidRDefault="00B253B1" w:rsidP="00B253B1">
      <w:pPr>
        <w:jc w:val="center"/>
        <w:rPr>
          <w:b/>
          <w:sz w:val="24"/>
          <w:szCs w:val="24"/>
        </w:rPr>
      </w:pPr>
    </w:p>
    <w:p w:rsidR="00B253B1" w:rsidRDefault="00B253B1" w:rsidP="00B253B1">
      <w:pPr>
        <w:jc w:val="center"/>
        <w:rPr>
          <w:b/>
          <w:sz w:val="24"/>
          <w:szCs w:val="24"/>
        </w:rPr>
      </w:pPr>
    </w:p>
    <w:p w:rsidR="00B253B1" w:rsidRDefault="00B253B1" w:rsidP="00B253B1">
      <w:pPr>
        <w:ind w:firstLine="708"/>
        <w:rPr>
          <w:b/>
          <w:sz w:val="24"/>
          <w:szCs w:val="24"/>
        </w:rPr>
      </w:pPr>
    </w:p>
    <w:p w:rsidR="00B253B1" w:rsidRDefault="00B253B1" w:rsidP="00B253B1">
      <w:pPr>
        <w:ind w:firstLine="708"/>
        <w:rPr>
          <w:b/>
          <w:sz w:val="24"/>
          <w:szCs w:val="24"/>
        </w:rPr>
      </w:pPr>
    </w:p>
    <w:p w:rsidR="00B253B1" w:rsidRDefault="00B253B1" w:rsidP="00B81C79">
      <w:pPr>
        <w:rPr>
          <w:b/>
          <w:sz w:val="24"/>
          <w:szCs w:val="24"/>
        </w:rPr>
      </w:pPr>
    </w:p>
    <w:p w:rsidR="00B81C79" w:rsidRDefault="00B81C79" w:rsidP="00B81C79">
      <w:pPr>
        <w:rPr>
          <w:b/>
          <w:sz w:val="24"/>
          <w:szCs w:val="24"/>
        </w:rPr>
      </w:pPr>
    </w:p>
    <w:p w:rsidR="00B253B1" w:rsidRPr="00B253B1" w:rsidRDefault="00B253B1" w:rsidP="00B253B1">
      <w:pPr>
        <w:ind w:firstLine="708"/>
        <w:rPr>
          <w:b/>
          <w:sz w:val="24"/>
          <w:szCs w:val="24"/>
        </w:rPr>
      </w:pPr>
      <w:r w:rsidRPr="00B253B1">
        <w:rPr>
          <w:b/>
          <w:sz w:val="24"/>
          <w:szCs w:val="24"/>
        </w:rPr>
        <w:lastRenderedPageBreak/>
        <w:t xml:space="preserve">К концу первого года обучения </w:t>
      </w:r>
    </w:p>
    <w:p w:rsidR="00B253B1" w:rsidRDefault="00B253B1" w:rsidP="00B253B1">
      <w:pPr>
        <w:rPr>
          <w:b/>
          <w:i/>
          <w:sz w:val="24"/>
          <w:szCs w:val="24"/>
        </w:rPr>
      </w:pPr>
    </w:p>
    <w:p w:rsidR="00B253B1" w:rsidRDefault="00B253B1" w:rsidP="00B253B1">
      <w:pPr>
        <w:rPr>
          <w:b/>
          <w:i/>
          <w:sz w:val="24"/>
          <w:szCs w:val="24"/>
        </w:rPr>
      </w:pPr>
    </w:p>
    <w:p w:rsidR="00B253B1" w:rsidRDefault="00866164" w:rsidP="00B253B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</w:t>
      </w:r>
      <w:r w:rsidR="00B253B1" w:rsidRPr="00B253B1">
        <w:rPr>
          <w:b/>
          <w:i/>
          <w:sz w:val="24"/>
          <w:szCs w:val="24"/>
        </w:rPr>
        <w:t>чащиеся должны знать:</w:t>
      </w:r>
    </w:p>
    <w:p w:rsidR="00B253B1" w:rsidRPr="00B253B1" w:rsidRDefault="00B253B1" w:rsidP="00B253B1">
      <w:pPr>
        <w:rPr>
          <w:b/>
          <w:i/>
          <w:sz w:val="24"/>
          <w:szCs w:val="24"/>
        </w:rPr>
      </w:pPr>
    </w:p>
    <w:p w:rsidR="00B253B1" w:rsidRPr="00B253B1" w:rsidRDefault="00866164" w:rsidP="00B253B1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B253B1" w:rsidRPr="00B253B1">
        <w:rPr>
          <w:sz w:val="24"/>
          <w:szCs w:val="24"/>
        </w:rPr>
        <w:t>Историю возни</w:t>
      </w:r>
      <w:r>
        <w:rPr>
          <w:sz w:val="24"/>
          <w:szCs w:val="24"/>
        </w:rPr>
        <w:t>кновения театрального искусства;</w:t>
      </w:r>
    </w:p>
    <w:p w:rsidR="00B253B1" w:rsidRPr="00B253B1" w:rsidRDefault="00866164" w:rsidP="00B253B1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B253B1" w:rsidRPr="00B253B1">
        <w:rPr>
          <w:sz w:val="24"/>
          <w:szCs w:val="24"/>
        </w:rPr>
        <w:t>Профессиональную терминологию: «действие», «предлагаемые обстоятельства», «событие», «этюд»</w:t>
      </w:r>
      <w:r>
        <w:rPr>
          <w:sz w:val="24"/>
          <w:szCs w:val="24"/>
        </w:rPr>
        <w:t>, «вес», «оценка», «пристройка»;</w:t>
      </w:r>
    </w:p>
    <w:p w:rsidR="00B253B1" w:rsidRPr="00B253B1" w:rsidRDefault="00866164" w:rsidP="00B253B1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B253B1" w:rsidRPr="00B253B1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зрительского этикета;</w:t>
      </w:r>
    </w:p>
    <w:p w:rsidR="00B253B1" w:rsidRPr="00B253B1" w:rsidRDefault="00866164" w:rsidP="00B253B1">
      <w:pPr>
        <w:rPr>
          <w:sz w:val="24"/>
          <w:szCs w:val="24"/>
        </w:rPr>
      </w:pPr>
      <w:r>
        <w:rPr>
          <w:sz w:val="24"/>
          <w:szCs w:val="24"/>
        </w:rPr>
        <w:t>-  Наизусть пять скороговорок;</w:t>
      </w:r>
    </w:p>
    <w:p w:rsidR="00B253B1" w:rsidRPr="00B253B1" w:rsidRDefault="00866164" w:rsidP="00B253B1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B253B1" w:rsidRPr="00B253B1">
        <w:rPr>
          <w:sz w:val="24"/>
          <w:szCs w:val="24"/>
        </w:rPr>
        <w:t>Наизусть 3-5 произведений русского фольклора.</w:t>
      </w:r>
    </w:p>
    <w:p w:rsidR="00B253B1" w:rsidRDefault="00B253B1" w:rsidP="00B253B1">
      <w:pPr>
        <w:rPr>
          <w:b/>
          <w:i/>
          <w:sz w:val="24"/>
          <w:szCs w:val="24"/>
        </w:rPr>
      </w:pPr>
    </w:p>
    <w:p w:rsidR="00B253B1" w:rsidRDefault="00B253B1" w:rsidP="00B253B1">
      <w:pPr>
        <w:rPr>
          <w:b/>
          <w:i/>
          <w:sz w:val="24"/>
          <w:szCs w:val="24"/>
        </w:rPr>
      </w:pPr>
    </w:p>
    <w:p w:rsidR="00B253B1" w:rsidRDefault="00B253B1" w:rsidP="00B253B1">
      <w:pPr>
        <w:rPr>
          <w:b/>
          <w:i/>
          <w:sz w:val="24"/>
          <w:szCs w:val="24"/>
        </w:rPr>
      </w:pPr>
      <w:r w:rsidRPr="00B253B1">
        <w:rPr>
          <w:b/>
          <w:i/>
          <w:sz w:val="24"/>
          <w:szCs w:val="24"/>
        </w:rPr>
        <w:t>Учащиеся должны уметь:</w:t>
      </w:r>
    </w:p>
    <w:p w:rsidR="00B253B1" w:rsidRPr="00B253B1" w:rsidRDefault="00B253B1" w:rsidP="00B253B1">
      <w:pPr>
        <w:rPr>
          <w:b/>
          <w:i/>
          <w:sz w:val="24"/>
          <w:szCs w:val="24"/>
        </w:rPr>
      </w:pPr>
    </w:p>
    <w:p w:rsidR="00B253B1" w:rsidRDefault="00B253B1" w:rsidP="00B253B1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253B1">
        <w:rPr>
          <w:sz w:val="24"/>
          <w:szCs w:val="24"/>
        </w:rPr>
        <w:t>Владеть навыками работы над голосом (речевой тренинг).</w:t>
      </w:r>
    </w:p>
    <w:p w:rsidR="00866164" w:rsidRPr="00B253B1" w:rsidRDefault="00866164" w:rsidP="00B253B1">
      <w:pPr>
        <w:rPr>
          <w:sz w:val="24"/>
          <w:szCs w:val="24"/>
        </w:rPr>
      </w:pPr>
    </w:p>
    <w:p w:rsidR="00866164" w:rsidRPr="00B253B1" w:rsidRDefault="00B253B1" w:rsidP="00B253B1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253B1">
        <w:rPr>
          <w:sz w:val="24"/>
          <w:szCs w:val="24"/>
        </w:rPr>
        <w:t xml:space="preserve">Сосредотачиваться на выполнении индивидуального задания, </w:t>
      </w:r>
      <w:r w:rsidR="00866164">
        <w:rPr>
          <w:sz w:val="24"/>
          <w:szCs w:val="24"/>
        </w:rPr>
        <w:t xml:space="preserve"> </w:t>
      </w:r>
      <w:r w:rsidRPr="00B253B1">
        <w:rPr>
          <w:sz w:val="24"/>
          <w:szCs w:val="24"/>
        </w:rPr>
        <w:t>исключая из поля внимания помехи внешнего мира.</w:t>
      </w:r>
    </w:p>
    <w:p w:rsidR="00866164" w:rsidRPr="00B253B1" w:rsidRDefault="00B253B1" w:rsidP="00B253B1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253B1">
        <w:rPr>
          <w:sz w:val="24"/>
          <w:szCs w:val="24"/>
        </w:rPr>
        <w:t xml:space="preserve">Выполнять простейшие физические действия. </w:t>
      </w:r>
    </w:p>
    <w:p w:rsidR="00B253B1" w:rsidRPr="00B253B1" w:rsidRDefault="00B253B1" w:rsidP="00B253B1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253B1">
        <w:rPr>
          <w:sz w:val="24"/>
          <w:szCs w:val="24"/>
        </w:rPr>
        <w:t>Действовать по принципу «Я в предлагаемых обстоятельствах».</w:t>
      </w:r>
    </w:p>
    <w:p w:rsidR="00B253B1" w:rsidRPr="00B253B1" w:rsidRDefault="00B253B1" w:rsidP="00B253B1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253B1">
        <w:rPr>
          <w:sz w:val="24"/>
          <w:szCs w:val="24"/>
        </w:rPr>
        <w:t>Видеть возможность разного поведения в одних и тех же предлагаемых обстоятельствах.</w:t>
      </w:r>
    </w:p>
    <w:p w:rsidR="00B253B1" w:rsidRPr="00B253B1" w:rsidRDefault="00B253B1" w:rsidP="00B253B1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253B1">
        <w:rPr>
          <w:sz w:val="24"/>
          <w:szCs w:val="24"/>
        </w:rPr>
        <w:t>Видеть в особенностях бессловесных элементов действий</w:t>
      </w:r>
      <w:r w:rsidR="00866164">
        <w:rPr>
          <w:sz w:val="24"/>
          <w:szCs w:val="24"/>
        </w:rPr>
        <w:t xml:space="preserve"> </w:t>
      </w:r>
      <w:r w:rsidRPr="00B253B1">
        <w:rPr>
          <w:sz w:val="24"/>
          <w:szCs w:val="24"/>
        </w:rPr>
        <w:t xml:space="preserve"> проявления определенной индивидуальности человека.</w:t>
      </w:r>
    </w:p>
    <w:p w:rsidR="00B253B1" w:rsidRPr="00B253B1" w:rsidRDefault="00B253B1" w:rsidP="00B253B1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253B1">
        <w:rPr>
          <w:sz w:val="24"/>
          <w:szCs w:val="24"/>
        </w:rPr>
        <w:t>Определять замысел, сценическую задачу этюда.</w:t>
      </w:r>
    </w:p>
    <w:p w:rsidR="00B253B1" w:rsidRPr="00B253B1" w:rsidRDefault="00B253B1" w:rsidP="00B253B1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253B1">
        <w:rPr>
          <w:sz w:val="24"/>
          <w:szCs w:val="24"/>
        </w:rPr>
        <w:t>Показать индивидуальный этюд на предложенную тему.</w:t>
      </w:r>
    </w:p>
    <w:p w:rsidR="00B253B1" w:rsidRPr="00B253B1" w:rsidRDefault="00B253B1" w:rsidP="00B253B1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253B1">
        <w:rPr>
          <w:sz w:val="24"/>
          <w:szCs w:val="24"/>
        </w:rPr>
        <w:t>Анализировать свою работу на сценической площадке и работу своих товарищей.</w:t>
      </w:r>
    </w:p>
    <w:p w:rsidR="00B253B1" w:rsidRPr="00B253B1" w:rsidRDefault="00866164" w:rsidP="00B253B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53B1" w:rsidRPr="00B253B1">
        <w:rPr>
          <w:sz w:val="24"/>
          <w:szCs w:val="24"/>
        </w:rPr>
        <w:t xml:space="preserve">Коллективно выполнять задания. </w:t>
      </w:r>
    </w:p>
    <w:p w:rsidR="00B253B1" w:rsidRPr="00B253B1" w:rsidRDefault="00B253B1" w:rsidP="00B253B1">
      <w:pPr>
        <w:rPr>
          <w:b/>
          <w:sz w:val="24"/>
          <w:szCs w:val="24"/>
        </w:rPr>
      </w:pPr>
    </w:p>
    <w:p w:rsidR="00B253B1" w:rsidRDefault="00B253B1" w:rsidP="00B253B1">
      <w:pPr>
        <w:jc w:val="center"/>
        <w:rPr>
          <w:b/>
          <w:sz w:val="24"/>
          <w:szCs w:val="24"/>
        </w:rPr>
      </w:pPr>
    </w:p>
    <w:p w:rsidR="00B253B1" w:rsidRDefault="00B253B1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B81C79" w:rsidRDefault="00B81C79" w:rsidP="007A0D8E">
      <w:pPr>
        <w:rPr>
          <w:b/>
          <w:sz w:val="24"/>
          <w:szCs w:val="24"/>
        </w:rPr>
      </w:pPr>
    </w:p>
    <w:p w:rsidR="00645ED7" w:rsidRPr="00B253B1" w:rsidRDefault="00B253B1" w:rsidP="00B253B1">
      <w:pPr>
        <w:jc w:val="center"/>
        <w:rPr>
          <w:b/>
          <w:sz w:val="24"/>
          <w:szCs w:val="24"/>
        </w:rPr>
      </w:pPr>
      <w:r w:rsidRPr="00B253B1">
        <w:rPr>
          <w:b/>
          <w:sz w:val="24"/>
          <w:szCs w:val="24"/>
        </w:rPr>
        <w:lastRenderedPageBreak/>
        <w:t>Учебно – тематический план. (2 год обучения)</w:t>
      </w:r>
    </w:p>
    <w:p w:rsidR="00C72F18" w:rsidRPr="00B253B1" w:rsidRDefault="00B253B1" w:rsidP="00C72F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8"/>
        <w:gridCol w:w="5576"/>
        <w:gridCol w:w="1219"/>
        <w:gridCol w:w="1310"/>
        <w:gridCol w:w="884"/>
      </w:tblGrid>
      <w:tr w:rsidR="00C72F18" w:rsidRPr="00B253B1" w:rsidTr="00F81EF0">
        <w:trPr>
          <w:tblCellSpacing w:w="0" w:type="dxa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№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теория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практика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всего</w:t>
            </w:r>
          </w:p>
        </w:tc>
      </w:tr>
      <w:tr w:rsidR="00C72F18" w:rsidRPr="00B253B1" w:rsidTr="00F81EF0">
        <w:trPr>
          <w:tblCellSpacing w:w="0" w:type="dxa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 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A52FD2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A52FD2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</w:t>
            </w:r>
          </w:p>
        </w:tc>
      </w:tr>
      <w:tr w:rsidR="00C72F18" w:rsidRPr="00B253B1" w:rsidTr="00F81EF0">
        <w:trPr>
          <w:tblCellSpacing w:w="0" w:type="dxa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 xml:space="preserve"> Основы театральной культуры </w:t>
            </w:r>
          </w:p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2.1.Виды театрального искусства</w:t>
            </w:r>
          </w:p>
          <w:p w:rsidR="00892DE6" w:rsidRPr="00B253B1" w:rsidRDefault="00BC4F0F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2.2.</w:t>
            </w:r>
            <w:r w:rsidR="00892DE6" w:rsidRPr="00B253B1">
              <w:rPr>
                <w:sz w:val="24"/>
                <w:szCs w:val="24"/>
              </w:rPr>
              <w:t>Театральные жанры.</w:t>
            </w:r>
          </w:p>
          <w:p w:rsidR="00C72F18" w:rsidRPr="00B253B1" w:rsidRDefault="00BC4F0F" w:rsidP="008A217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2.3</w:t>
            </w:r>
            <w:r w:rsidR="008A2176" w:rsidRPr="00B253B1">
              <w:rPr>
                <w:sz w:val="24"/>
                <w:szCs w:val="24"/>
              </w:rPr>
              <w:t>. Театр и зритель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</w:p>
          <w:p w:rsidR="00C72F18" w:rsidRPr="00B253B1" w:rsidRDefault="008A2176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C72F18" w:rsidRPr="00B253B1" w:rsidRDefault="00A52FD2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C72F18" w:rsidRPr="00B253B1" w:rsidRDefault="008A2176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C72F18" w:rsidRPr="00B253B1" w:rsidRDefault="00C72F18" w:rsidP="00892DE6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A2176" w:rsidRPr="00B253B1" w:rsidRDefault="008A2176" w:rsidP="00892DE6">
            <w:pPr>
              <w:rPr>
                <w:sz w:val="24"/>
                <w:szCs w:val="24"/>
              </w:rPr>
            </w:pPr>
          </w:p>
          <w:p w:rsidR="00C72F18" w:rsidRPr="00B253B1" w:rsidRDefault="0045398D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C72F18" w:rsidRPr="00B253B1" w:rsidRDefault="0045398D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C72F18" w:rsidRPr="00B253B1" w:rsidRDefault="0045398D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C72F18" w:rsidRPr="00B253B1" w:rsidRDefault="00C72F18" w:rsidP="00892DE6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2FD2" w:rsidRPr="00B253B1" w:rsidRDefault="00A52FD2" w:rsidP="00892DE6">
            <w:pPr>
              <w:rPr>
                <w:sz w:val="24"/>
                <w:szCs w:val="24"/>
              </w:rPr>
            </w:pPr>
          </w:p>
          <w:p w:rsidR="00C72F18" w:rsidRPr="00B253B1" w:rsidRDefault="0045398D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</w:t>
            </w:r>
          </w:p>
          <w:p w:rsidR="00C72F18" w:rsidRPr="00B253B1" w:rsidRDefault="0045398D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</w:t>
            </w:r>
          </w:p>
          <w:p w:rsidR="00C72F18" w:rsidRPr="00B253B1" w:rsidRDefault="0045398D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</w:t>
            </w:r>
          </w:p>
          <w:p w:rsidR="00C72F18" w:rsidRPr="00B253B1" w:rsidRDefault="0045398D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6</w:t>
            </w:r>
          </w:p>
        </w:tc>
      </w:tr>
      <w:tr w:rsidR="00C72F18" w:rsidRPr="00B253B1" w:rsidTr="00F81EF0">
        <w:trPr>
          <w:tblCellSpacing w:w="0" w:type="dxa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Техника и культура речи</w:t>
            </w:r>
          </w:p>
          <w:p w:rsidR="00F17382" w:rsidRPr="00B253B1" w:rsidRDefault="00F17382" w:rsidP="00F1738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3.1. Речевой тренинг.</w:t>
            </w:r>
          </w:p>
          <w:p w:rsidR="00F17382" w:rsidRPr="00B253B1" w:rsidRDefault="00F17382" w:rsidP="00F1738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3.2. Тренировка дыхания</w:t>
            </w:r>
          </w:p>
          <w:p w:rsidR="00F17382" w:rsidRPr="00B253B1" w:rsidRDefault="00F17382" w:rsidP="00F1738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3.3. Фонационное дыхание</w:t>
            </w:r>
          </w:p>
          <w:p w:rsidR="00F17382" w:rsidRPr="00B253B1" w:rsidRDefault="00F17382" w:rsidP="00F1738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3.4. Дикция</w:t>
            </w:r>
          </w:p>
          <w:p w:rsidR="00F17382" w:rsidRPr="00B253B1" w:rsidRDefault="00F17382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3.5. Гласные в работе над голосом</w:t>
            </w:r>
          </w:p>
          <w:p w:rsidR="00F17382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3.</w:t>
            </w:r>
            <w:r w:rsidR="00F17382" w:rsidRPr="00B253B1">
              <w:rPr>
                <w:sz w:val="24"/>
                <w:szCs w:val="24"/>
              </w:rPr>
              <w:t>6</w:t>
            </w:r>
            <w:r w:rsidRPr="00B253B1">
              <w:rPr>
                <w:sz w:val="24"/>
                <w:szCs w:val="24"/>
              </w:rPr>
              <w:t xml:space="preserve">. </w:t>
            </w:r>
            <w:r w:rsidR="00F17382" w:rsidRPr="00B253B1">
              <w:rPr>
                <w:sz w:val="24"/>
                <w:szCs w:val="24"/>
              </w:rPr>
              <w:t>Звук в движении</w:t>
            </w:r>
          </w:p>
          <w:p w:rsidR="008A2176" w:rsidRPr="00B253B1" w:rsidRDefault="008A2176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3.7. Интонирование. Логика речи</w:t>
            </w:r>
          </w:p>
          <w:p w:rsidR="00C72F18" w:rsidRPr="00B253B1" w:rsidRDefault="00C72F18" w:rsidP="00A52FD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2FD2" w:rsidRPr="00B253B1" w:rsidRDefault="00A52FD2" w:rsidP="00892DE6">
            <w:pPr>
              <w:rPr>
                <w:sz w:val="24"/>
                <w:szCs w:val="24"/>
              </w:rPr>
            </w:pPr>
          </w:p>
          <w:p w:rsidR="00C72F18" w:rsidRPr="00B253B1" w:rsidRDefault="00A52FD2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C72F18" w:rsidRPr="00B253B1" w:rsidRDefault="00A52FD2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A52FD2" w:rsidRPr="00B253B1" w:rsidRDefault="00A52FD2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</w:t>
            </w:r>
          </w:p>
          <w:p w:rsidR="00A52FD2" w:rsidRPr="00B253B1" w:rsidRDefault="00E75AA5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</w:t>
            </w:r>
          </w:p>
          <w:p w:rsidR="00A52FD2" w:rsidRPr="00B253B1" w:rsidRDefault="0045398D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A52FD2" w:rsidRPr="00B253B1" w:rsidRDefault="0045398D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C72F18" w:rsidRPr="00B253B1" w:rsidRDefault="0045398D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2FD2" w:rsidRPr="00B253B1" w:rsidRDefault="00A52FD2" w:rsidP="00892DE6">
            <w:pPr>
              <w:rPr>
                <w:sz w:val="24"/>
                <w:szCs w:val="24"/>
              </w:rPr>
            </w:pPr>
          </w:p>
          <w:p w:rsidR="00C72F18" w:rsidRPr="00B253B1" w:rsidRDefault="0045398D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</w:t>
            </w:r>
          </w:p>
          <w:p w:rsidR="00C72F18" w:rsidRPr="00B253B1" w:rsidRDefault="0045398D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</w:t>
            </w:r>
          </w:p>
          <w:p w:rsidR="00A52FD2" w:rsidRPr="00B253B1" w:rsidRDefault="0045398D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</w:t>
            </w:r>
          </w:p>
          <w:p w:rsidR="00A52FD2" w:rsidRPr="00B253B1" w:rsidRDefault="00E75AA5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</w:t>
            </w:r>
          </w:p>
          <w:p w:rsidR="00A52FD2" w:rsidRPr="00B253B1" w:rsidRDefault="0045398D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</w:t>
            </w:r>
          </w:p>
          <w:p w:rsidR="00A52FD2" w:rsidRPr="00B253B1" w:rsidRDefault="0045398D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5</w:t>
            </w:r>
          </w:p>
          <w:p w:rsidR="007C2B4A" w:rsidRPr="00B253B1" w:rsidRDefault="0045398D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</w:t>
            </w:r>
          </w:p>
          <w:p w:rsidR="00C72F18" w:rsidRPr="00B253B1" w:rsidRDefault="00C72F18" w:rsidP="007C2B4A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2FD2" w:rsidRPr="00B253B1" w:rsidRDefault="00A52FD2" w:rsidP="00892DE6">
            <w:pPr>
              <w:rPr>
                <w:sz w:val="24"/>
                <w:szCs w:val="24"/>
              </w:rPr>
            </w:pPr>
          </w:p>
          <w:p w:rsidR="00C72F18" w:rsidRPr="00B253B1" w:rsidRDefault="0045398D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</w:t>
            </w:r>
          </w:p>
          <w:p w:rsidR="00C72F18" w:rsidRPr="00B253B1" w:rsidRDefault="0045398D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</w:t>
            </w:r>
          </w:p>
          <w:p w:rsidR="00A52FD2" w:rsidRPr="00B253B1" w:rsidRDefault="0045398D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6</w:t>
            </w:r>
          </w:p>
          <w:p w:rsidR="00A52FD2" w:rsidRPr="00B253B1" w:rsidRDefault="00E75AA5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6</w:t>
            </w:r>
          </w:p>
          <w:p w:rsidR="00A52FD2" w:rsidRPr="00B253B1" w:rsidRDefault="0045398D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</w:t>
            </w:r>
          </w:p>
          <w:p w:rsidR="00A52FD2" w:rsidRPr="00B253B1" w:rsidRDefault="0045398D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6</w:t>
            </w:r>
          </w:p>
          <w:p w:rsidR="00A52FD2" w:rsidRPr="00B253B1" w:rsidRDefault="0045398D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</w:t>
            </w:r>
          </w:p>
          <w:p w:rsidR="00C72F18" w:rsidRPr="00B253B1" w:rsidRDefault="0045398D" w:rsidP="00E75AA5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</w:t>
            </w:r>
            <w:r w:rsidR="00E75AA5" w:rsidRPr="00B253B1">
              <w:rPr>
                <w:sz w:val="24"/>
                <w:szCs w:val="24"/>
              </w:rPr>
              <w:t>4</w:t>
            </w:r>
          </w:p>
        </w:tc>
      </w:tr>
      <w:tr w:rsidR="00C72F18" w:rsidRPr="00B253B1" w:rsidTr="00F81EF0">
        <w:trPr>
          <w:tblCellSpacing w:w="0" w:type="dxa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Ритмопластика</w:t>
            </w:r>
          </w:p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4.1. Пластический тренинг</w:t>
            </w:r>
          </w:p>
          <w:p w:rsidR="008A2176" w:rsidRPr="00B253B1" w:rsidRDefault="008A2176" w:rsidP="008A217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4.2. ПФД</w:t>
            </w:r>
          </w:p>
          <w:p w:rsidR="008A2176" w:rsidRPr="00B253B1" w:rsidRDefault="008A2176" w:rsidP="008A2176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4.3. Ролевые игры</w:t>
            </w:r>
          </w:p>
          <w:p w:rsidR="008A2176" w:rsidRPr="00B253B1" w:rsidRDefault="008A2176" w:rsidP="008A2176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4.4. Мимические и пантомимические этюды</w:t>
            </w:r>
          </w:p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4.</w:t>
            </w:r>
            <w:r w:rsidR="008A2176" w:rsidRPr="00B253B1">
              <w:rPr>
                <w:sz w:val="24"/>
                <w:szCs w:val="24"/>
              </w:rPr>
              <w:t>5</w:t>
            </w:r>
            <w:r w:rsidRPr="00B253B1">
              <w:rPr>
                <w:sz w:val="24"/>
                <w:szCs w:val="24"/>
              </w:rPr>
              <w:t>. Пластический образ персонажа</w:t>
            </w:r>
          </w:p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4.</w:t>
            </w:r>
            <w:r w:rsidR="008A2176" w:rsidRPr="00B253B1">
              <w:rPr>
                <w:sz w:val="24"/>
                <w:szCs w:val="24"/>
              </w:rPr>
              <w:t>6</w:t>
            </w:r>
            <w:r w:rsidRPr="00B253B1">
              <w:rPr>
                <w:sz w:val="24"/>
                <w:szCs w:val="24"/>
              </w:rPr>
              <w:t>. Элементы танцевальных движений</w:t>
            </w:r>
          </w:p>
          <w:p w:rsidR="00C72F18" w:rsidRPr="00B253B1" w:rsidRDefault="00C72F18" w:rsidP="008A2176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2FD2" w:rsidRPr="00B253B1" w:rsidRDefault="00A52FD2" w:rsidP="00892DE6">
            <w:pPr>
              <w:rPr>
                <w:sz w:val="24"/>
                <w:szCs w:val="24"/>
              </w:rPr>
            </w:pPr>
          </w:p>
          <w:p w:rsidR="00C72F18" w:rsidRPr="00B253B1" w:rsidRDefault="00A52FD2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A52FD2" w:rsidRPr="00B253B1" w:rsidRDefault="00A52FD2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A52FD2" w:rsidRPr="00B253B1" w:rsidRDefault="00A52FD2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</w:t>
            </w:r>
          </w:p>
          <w:p w:rsidR="00A52FD2" w:rsidRPr="00B253B1" w:rsidRDefault="00A52FD2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A52FD2" w:rsidRPr="00B253B1" w:rsidRDefault="00A52FD2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C72F18" w:rsidRPr="00B253B1" w:rsidRDefault="00A5308F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2FD2" w:rsidRPr="00B253B1" w:rsidRDefault="00A52FD2" w:rsidP="00892DE6">
            <w:pPr>
              <w:rPr>
                <w:sz w:val="24"/>
                <w:szCs w:val="24"/>
              </w:rPr>
            </w:pPr>
          </w:p>
          <w:p w:rsidR="00C72F18" w:rsidRPr="00B253B1" w:rsidRDefault="000B2162" w:rsidP="008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72F18" w:rsidRPr="00B253B1" w:rsidRDefault="000B2162" w:rsidP="008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72F18" w:rsidRPr="00B253B1" w:rsidRDefault="009328EE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6</w:t>
            </w:r>
          </w:p>
          <w:p w:rsidR="00A52FD2" w:rsidRPr="00B253B1" w:rsidRDefault="000B2162" w:rsidP="008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52FD2" w:rsidRPr="00B253B1" w:rsidRDefault="000B2162" w:rsidP="00A5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C2B4A" w:rsidRPr="00B253B1" w:rsidRDefault="00A5308F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6</w:t>
            </w:r>
          </w:p>
          <w:p w:rsidR="00C72F18" w:rsidRPr="00B253B1" w:rsidRDefault="00C72F18" w:rsidP="007C2B4A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52FD2" w:rsidRPr="00B253B1" w:rsidRDefault="00A52FD2" w:rsidP="00892DE6">
            <w:pPr>
              <w:rPr>
                <w:sz w:val="24"/>
                <w:szCs w:val="24"/>
              </w:rPr>
            </w:pPr>
          </w:p>
          <w:p w:rsidR="00C72F18" w:rsidRPr="00B253B1" w:rsidRDefault="000B2162" w:rsidP="008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2F18" w:rsidRPr="00B253B1" w:rsidRDefault="000B2162" w:rsidP="008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72F18" w:rsidRPr="00B253B1" w:rsidRDefault="009328EE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8</w:t>
            </w:r>
          </w:p>
          <w:p w:rsidR="00A52FD2" w:rsidRPr="00B253B1" w:rsidRDefault="000B2162" w:rsidP="008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52FD2" w:rsidRPr="00B253B1" w:rsidRDefault="000B2162" w:rsidP="00A5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52FD2" w:rsidRPr="00B253B1" w:rsidRDefault="00A52FD2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6</w:t>
            </w:r>
          </w:p>
          <w:p w:rsidR="00C72F18" w:rsidRPr="00B253B1" w:rsidRDefault="009328EE" w:rsidP="00A52FD2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</w:t>
            </w:r>
            <w:r w:rsidR="00A52FD2" w:rsidRPr="00B253B1">
              <w:rPr>
                <w:sz w:val="24"/>
                <w:szCs w:val="24"/>
              </w:rPr>
              <w:t>4</w:t>
            </w:r>
          </w:p>
        </w:tc>
      </w:tr>
      <w:tr w:rsidR="00C72F18" w:rsidRPr="00B253B1" w:rsidTr="00F81EF0">
        <w:trPr>
          <w:tblCellSpacing w:w="0" w:type="dxa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5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Актерское мастерство</w:t>
            </w:r>
          </w:p>
          <w:p w:rsidR="008A2176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 xml:space="preserve">5.1. Организация внимания, воображения, </w:t>
            </w:r>
          </w:p>
          <w:p w:rsidR="00C72F18" w:rsidRPr="00B253B1" w:rsidRDefault="008A2176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 xml:space="preserve">       </w:t>
            </w:r>
            <w:r w:rsidR="00AF7BFF" w:rsidRPr="00B253B1">
              <w:rPr>
                <w:sz w:val="24"/>
                <w:szCs w:val="24"/>
              </w:rPr>
              <w:t>п</w:t>
            </w:r>
            <w:r w:rsidR="00C72F18" w:rsidRPr="00B253B1">
              <w:rPr>
                <w:sz w:val="24"/>
                <w:szCs w:val="24"/>
              </w:rPr>
              <w:t>амяти</w:t>
            </w:r>
            <w:r w:rsidRPr="00B253B1">
              <w:rPr>
                <w:sz w:val="24"/>
                <w:szCs w:val="24"/>
              </w:rPr>
              <w:t xml:space="preserve"> (виды внимания)</w:t>
            </w:r>
          </w:p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5.2. Сценическое действие</w:t>
            </w:r>
            <w:r w:rsidR="008A2176" w:rsidRPr="00B253B1">
              <w:rPr>
                <w:sz w:val="24"/>
                <w:szCs w:val="24"/>
              </w:rPr>
              <w:t xml:space="preserve"> (виды действия)</w:t>
            </w:r>
          </w:p>
          <w:p w:rsidR="008A2176" w:rsidRPr="00B253B1" w:rsidRDefault="008A2176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 xml:space="preserve">5.3. Элементы актёрского мастерства </w:t>
            </w:r>
          </w:p>
          <w:p w:rsidR="00C72F18" w:rsidRPr="00B253B1" w:rsidRDefault="008A2176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 xml:space="preserve">5.4. </w:t>
            </w:r>
            <w:r w:rsidR="00C72F18" w:rsidRPr="00B253B1">
              <w:rPr>
                <w:sz w:val="24"/>
                <w:szCs w:val="24"/>
              </w:rPr>
              <w:t>Творческая мастерская</w:t>
            </w:r>
          </w:p>
          <w:p w:rsidR="00C72F18" w:rsidRPr="00B253B1" w:rsidRDefault="00C72F18" w:rsidP="00892DE6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A2176" w:rsidRPr="00B253B1" w:rsidRDefault="008A2176" w:rsidP="00892DE6">
            <w:pPr>
              <w:rPr>
                <w:sz w:val="24"/>
                <w:szCs w:val="24"/>
              </w:rPr>
            </w:pPr>
          </w:p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</w:t>
            </w:r>
          </w:p>
          <w:p w:rsidR="008A2176" w:rsidRPr="00B253B1" w:rsidRDefault="008A2176" w:rsidP="00892DE6">
            <w:pPr>
              <w:rPr>
                <w:sz w:val="24"/>
                <w:szCs w:val="24"/>
              </w:rPr>
            </w:pPr>
          </w:p>
          <w:p w:rsidR="00C72F18" w:rsidRPr="00B253B1" w:rsidRDefault="0045398D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4</w:t>
            </w:r>
          </w:p>
          <w:p w:rsidR="00C72F18" w:rsidRPr="00B253B1" w:rsidRDefault="007C2B4A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8</w:t>
            </w:r>
          </w:p>
          <w:p w:rsidR="00C72F18" w:rsidRPr="00B253B1" w:rsidRDefault="00C72F18" w:rsidP="00892DE6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A2176" w:rsidRPr="00B253B1" w:rsidRDefault="008A2176" w:rsidP="00892DE6">
            <w:pPr>
              <w:rPr>
                <w:sz w:val="24"/>
                <w:szCs w:val="24"/>
              </w:rPr>
            </w:pPr>
          </w:p>
          <w:p w:rsidR="00C72F18" w:rsidRPr="00B253B1" w:rsidRDefault="009328EE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7</w:t>
            </w:r>
          </w:p>
          <w:p w:rsidR="008A2176" w:rsidRPr="00B253B1" w:rsidRDefault="008A2176" w:rsidP="00892DE6">
            <w:pPr>
              <w:rPr>
                <w:sz w:val="24"/>
                <w:szCs w:val="24"/>
              </w:rPr>
            </w:pPr>
          </w:p>
          <w:p w:rsidR="008A2176" w:rsidRPr="00B253B1" w:rsidRDefault="008A2176" w:rsidP="008A217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12</w:t>
            </w:r>
          </w:p>
          <w:p w:rsidR="00C72F18" w:rsidRPr="00B253B1" w:rsidRDefault="00C72F18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24</w:t>
            </w:r>
          </w:p>
          <w:p w:rsidR="00C72F18" w:rsidRPr="00B253B1" w:rsidRDefault="00C72F18" w:rsidP="00402700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28EE" w:rsidRPr="00B253B1" w:rsidRDefault="009328EE" w:rsidP="00A52FD2">
            <w:pPr>
              <w:rPr>
                <w:sz w:val="24"/>
                <w:szCs w:val="24"/>
              </w:rPr>
            </w:pPr>
          </w:p>
          <w:p w:rsidR="009328EE" w:rsidRPr="00B253B1" w:rsidRDefault="009328EE" w:rsidP="009328EE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8</w:t>
            </w:r>
          </w:p>
          <w:p w:rsidR="009328EE" w:rsidRPr="00B253B1" w:rsidRDefault="009328EE" w:rsidP="009328EE">
            <w:pPr>
              <w:rPr>
                <w:sz w:val="24"/>
                <w:szCs w:val="24"/>
              </w:rPr>
            </w:pPr>
          </w:p>
          <w:p w:rsidR="009328EE" w:rsidRPr="00B253B1" w:rsidRDefault="009328EE" w:rsidP="009328EE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16</w:t>
            </w:r>
          </w:p>
          <w:p w:rsidR="009328EE" w:rsidRPr="00B253B1" w:rsidRDefault="009328EE" w:rsidP="009328EE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3</w:t>
            </w:r>
            <w:r w:rsidR="007C2B4A" w:rsidRPr="00B253B1">
              <w:rPr>
                <w:sz w:val="24"/>
                <w:szCs w:val="24"/>
              </w:rPr>
              <w:t>2</w:t>
            </w:r>
          </w:p>
          <w:p w:rsidR="00C72F18" w:rsidRPr="00B253B1" w:rsidRDefault="00402700" w:rsidP="007C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2B4A" w:rsidRPr="00B253B1">
              <w:rPr>
                <w:sz w:val="24"/>
                <w:szCs w:val="24"/>
              </w:rPr>
              <w:t>6</w:t>
            </w:r>
          </w:p>
        </w:tc>
      </w:tr>
      <w:tr w:rsidR="00402700" w:rsidRPr="00B253B1" w:rsidTr="00F81EF0">
        <w:trPr>
          <w:tblCellSpacing w:w="0" w:type="dxa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2700" w:rsidRPr="00B253B1" w:rsidRDefault="00402700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6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2700" w:rsidRPr="00B253B1" w:rsidRDefault="00402700" w:rsidP="008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девиантного поведения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2700" w:rsidRPr="00B253B1" w:rsidRDefault="00402700" w:rsidP="008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2700" w:rsidRPr="00B253B1" w:rsidRDefault="00402700" w:rsidP="008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2700" w:rsidRPr="00B253B1" w:rsidRDefault="00402700" w:rsidP="00A5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2F18" w:rsidRPr="00B253B1" w:rsidTr="00F81EF0">
        <w:trPr>
          <w:tblCellSpacing w:w="0" w:type="dxa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C72F18" w:rsidP="00892DE6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2F18" w:rsidRPr="00B253B1" w:rsidRDefault="00AF7BFF" w:rsidP="00892DE6">
            <w:pPr>
              <w:rPr>
                <w:sz w:val="24"/>
                <w:szCs w:val="24"/>
              </w:rPr>
            </w:pPr>
            <w:r w:rsidRPr="00B253B1">
              <w:rPr>
                <w:sz w:val="24"/>
                <w:szCs w:val="24"/>
              </w:rPr>
              <w:t>2</w:t>
            </w:r>
          </w:p>
        </w:tc>
      </w:tr>
      <w:tr w:rsidR="00402700" w:rsidRPr="00402700" w:rsidTr="00F81EF0">
        <w:trPr>
          <w:tblCellSpacing w:w="0" w:type="dxa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2700" w:rsidRPr="00B253B1" w:rsidRDefault="00402700" w:rsidP="00892DE6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2700" w:rsidRPr="00402700" w:rsidRDefault="00402700" w:rsidP="00892DE6">
            <w:pPr>
              <w:rPr>
                <w:sz w:val="24"/>
                <w:szCs w:val="24"/>
              </w:rPr>
            </w:pPr>
            <w:r w:rsidRPr="00402700">
              <w:rPr>
                <w:sz w:val="24"/>
                <w:szCs w:val="24"/>
              </w:rPr>
              <w:t>ИТОГО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2700" w:rsidRPr="00402700" w:rsidRDefault="00402700" w:rsidP="00475554">
            <w:pPr>
              <w:rPr>
                <w:sz w:val="28"/>
                <w:szCs w:val="28"/>
              </w:rPr>
            </w:pPr>
            <w:r w:rsidRPr="00402700">
              <w:rPr>
                <w:sz w:val="28"/>
                <w:szCs w:val="28"/>
              </w:rPr>
              <w:t>37,5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2700" w:rsidRPr="00402700" w:rsidRDefault="00402700" w:rsidP="00475554">
            <w:pPr>
              <w:rPr>
                <w:sz w:val="28"/>
                <w:szCs w:val="28"/>
              </w:rPr>
            </w:pPr>
            <w:r w:rsidRPr="00402700">
              <w:rPr>
                <w:sz w:val="28"/>
                <w:szCs w:val="28"/>
              </w:rPr>
              <w:t>107,5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2700" w:rsidRPr="00402700" w:rsidRDefault="00402700" w:rsidP="00892DE6">
            <w:pPr>
              <w:rPr>
                <w:sz w:val="24"/>
                <w:szCs w:val="24"/>
              </w:rPr>
            </w:pPr>
            <w:r w:rsidRPr="00402700">
              <w:rPr>
                <w:sz w:val="24"/>
                <w:szCs w:val="24"/>
              </w:rPr>
              <w:t>144</w:t>
            </w:r>
          </w:p>
        </w:tc>
      </w:tr>
    </w:tbl>
    <w:p w:rsidR="00645ED7" w:rsidRPr="00B253B1" w:rsidRDefault="00C72F18" w:rsidP="00C72F18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 </w:t>
      </w:r>
    </w:p>
    <w:p w:rsidR="00645ED7" w:rsidRPr="00B253B1" w:rsidRDefault="00645ED7" w:rsidP="00C72F18">
      <w:pPr>
        <w:rPr>
          <w:sz w:val="24"/>
          <w:szCs w:val="24"/>
        </w:rPr>
      </w:pPr>
    </w:p>
    <w:p w:rsidR="00645ED7" w:rsidRPr="00B253B1" w:rsidRDefault="00645ED7" w:rsidP="00301E6C">
      <w:pPr>
        <w:rPr>
          <w:sz w:val="24"/>
          <w:szCs w:val="24"/>
        </w:rPr>
      </w:pPr>
    </w:p>
    <w:p w:rsidR="00122B5D" w:rsidRPr="00B253B1" w:rsidRDefault="00122B5D" w:rsidP="00301E6C">
      <w:pPr>
        <w:rPr>
          <w:sz w:val="24"/>
          <w:szCs w:val="24"/>
        </w:rPr>
      </w:pPr>
    </w:p>
    <w:p w:rsidR="00122B5D" w:rsidRDefault="00122B5D" w:rsidP="00301E6C">
      <w:pPr>
        <w:rPr>
          <w:sz w:val="24"/>
          <w:szCs w:val="24"/>
        </w:rPr>
      </w:pPr>
    </w:p>
    <w:p w:rsidR="00B253B1" w:rsidRDefault="00B253B1" w:rsidP="00301E6C">
      <w:pPr>
        <w:rPr>
          <w:sz w:val="24"/>
          <w:szCs w:val="24"/>
        </w:rPr>
      </w:pPr>
    </w:p>
    <w:p w:rsidR="00B253B1" w:rsidRDefault="00B253B1" w:rsidP="00301E6C">
      <w:pPr>
        <w:rPr>
          <w:sz w:val="24"/>
          <w:szCs w:val="24"/>
        </w:rPr>
      </w:pPr>
    </w:p>
    <w:p w:rsidR="00B253B1" w:rsidRDefault="00B253B1" w:rsidP="00301E6C">
      <w:pPr>
        <w:rPr>
          <w:sz w:val="24"/>
          <w:szCs w:val="24"/>
        </w:rPr>
      </w:pPr>
    </w:p>
    <w:p w:rsidR="00B253B1" w:rsidRDefault="00B253B1" w:rsidP="00301E6C">
      <w:pPr>
        <w:rPr>
          <w:sz w:val="24"/>
          <w:szCs w:val="24"/>
        </w:rPr>
      </w:pPr>
    </w:p>
    <w:p w:rsidR="00B253B1" w:rsidRDefault="00B253B1" w:rsidP="00301E6C">
      <w:pPr>
        <w:rPr>
          <w:sz w:val="24"/>
          <w:szCs w:val="24"/>
        </w:rPr>
      </w:pPr>
    </w:p>
    <w:p w:rsidR="00B253B1" w:rsidRDefault="00B253B1" w:rsidP="00301E6C">
      <w:pPr>
        <w:rPr>
          <w:sz w:val="24"/>
          <w:szCs w:val="24"/>
        </w:rPr>
      </w:pPr>
    </w:p>
    <w:p w:rsidR="00122B5D" w:rsidRPr="00B253B1" w:rsidRDefault="00122B5D" w:rsidP="00301E6C">
      <w:pPr>
        <w:rPr>
          <w:sz w:val="24"/>
          <w:szCs w:val="24"/>
        </w:rPr>
      </w:pPr>
    </w:p>
    <w:p w:rsidR="00B253B1" w:rsidRPr="00B253B1" w:rsidRDefault="00B253B1" w:rsidP="00645ED7">
      <w:pPr>
        <w:rPr>
          <w:sz w:val="24"/>
          <w:szCs w:val="24"/>
        </w:rPr>
      </w:pPr>
    </w:p>
    <w:p w:rsidR="00645ED7" w:rsidRPr="00B253B1" w:rsidRDefault="00B253B1" w:rsidP="001D053F">
      <w:pPr>
        <w:jc w:val="center"/>
        <w:rPr>
          <w:b/>
          <w:sz w:val="24"/>
          <w:szCs w:val="24"/>
        </w:rPr>
      </w:pPr>
      <w:r w:rsidRPr="00B253B1">
        <w:rPr>
          <w:b/>
          <w:sz w:val="24"/>
          <w:szCs w:val="24"/>
        </w:rPr>
        <w:t>Содержание программы</w:t>
      </w:r>
      <w:r>
        <w:rPr>
          <w:b/>
          <w:sz w:val="24"/>
          <w:szCs w:val="24"/>
        </w:rPr>
        <w:t>.</w:t>
      </w:r>
      <w:r w:rsidRPr="00B253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(2</w:t>
      </w:r>
      <w:r w:rsidR="00645ED7" w:rsidRPr="00B253B1">
        <w:rPr>
          <w:b/>
          <w:sz w:val="24"/>
          <w:szCs w:val="24"/>
        </w:rPr>
        <w:t xml:space="preserve"> год обучения</w:t>
      </w:r>
      <w:r>
        <w:rPr>
          <w:b/>
          <w:sz w:val="24"/>
          <w:szCs w:val="24"/>
        </w:rPr>
        <w:t>)</w:t>
      </w:r>
    </w:p>
    <w:p w:rsidR="001D053F" w:rsidRPr="00B253B1" w:rsidRDefault="001D053F" w:rsidP="001D053F">
      <w:pPr>
        <w:jc w:val="center"/>
        <w:rPr>
          <w:b/>
          <w:sz w:val="24"/>
          <w:szCs w:val="24"/>
        </w:rPr>
      </w:pPr>
    </w:p>
    <w:p w:rsidR="00645ED7" w:rsidRPr="00B253B1" w:rsidRDefault="00645ED7" w:rsidP="00960090">
      <w:pPr>
        <w:pStyle w:val="ab"/>
        <w:numPr>
          <w:ilvl w:val="0"/>
          <w:numId w:val="14"/>
        </w:numPr>
        <w:rPr>
          <w:b/>
          <w:i/>
          <w:sz w:val="24"/>
          <w:szCs w:val="24"/>
        </w:rPr>
      </w:pPr>
      <w:r w:rsidRPr="00B253B1">
        <w:rPr>
          <w:b/>
          <w:i/>
          <w:sz w:val="24"/>
          <w:szCs w:val="24"/>
        </w:rPr>
        <w:t>Вводное занятие.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Итоги 1 года обучения. Обсуждение плана работы на год.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Требования к знаниям и умениям. График занятий и репетиций.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Организационные вопросы.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Инструктаж по технике безопасности.</w:t>
      </w:r>
    </w:p>
    <w:p w:rsidR="00960090" w:rsidRPr="00B253B1" w:rsidRDefault="00960090" w:rsidP="00960090">
      <w:pPr>
        <w:rPr>
          <w:b/>
          <w:i/>
          <w:sz w:val="24"/>
          <w:szCs w:val="24"/>
        </w:rPr>
      </w:pPr>
    </w:p>
    <w:p w:rsidR="00960090" w:rsidRPr="008D5185" w:rsidRDefault="008D5185" w:rsidP="008D518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r w:rsidR="00645ED7" w:rsidRPr="008D5185">
        <w:rPr>
          <w:b/>
          <w:i/>
          <w:sz w:val="24"/>
          <w:szCs w:val="24"/>
        </w:rPr>
        <w:t>Основы театральной культуры.</w:t>
      </w:r>
    </w:p>
    <w:p w:rsidR="00960090" w:rsidRPr="00B253B1" w:rsidRDefault="00960090" w:rsidP="00960090">
      <w:pPr>
        <w:rPr>
          <w:sz w:val="24"/>
          <w:szCs w:val="24"/>
        </w:rPr>
      </w:pPr>
    </w:p>
    <w:p w:rsidR="00097E95" w:rsidRDefault="00960090" w:rsidP="00097E95">
      <w:pPr>
        <w:rPr>
          <w:sz w:val="24"/>
          <w:szCs w:val="24"/>
        </w:rPr>
      </w:pPr>
      <w:r w:rsidRPr="00B253B1">
        <w:rPr>
          <w:sz w:val="24"/>
          <w:szCs w:val="24"/>
        </w:rPr>
        <w:t>2.1.</w:t>
      </w:r>
      <w:r w:rsidR="00097E95">
        <w:rPr>
          <w:sz w:val="24"/>
          <w:szCs w:val="24"/>
        </w:rPr>
        <w:t xml:space="preserve"> </w:t>
      </w:r>
      <w:r w:rsidRPr="00B253B1">
        <w:rPr>
          <w:sz w:val="24"/>
          <w:szCs w:val="24"/>
        </w:rPr>
        <w:t xml:space="preserve"> </w:t>
      </w:r>
      <w:r w:rsidR="00097E95">
        <w:rPr>
          <w:sz w:val="24"/>
          <w:szCs w:val="24"/>
        </w:rPr>
        <w:t>Ж</w:t>
      </w:r>
      <w:r w:rsidRPr="00B253B1">
        <w:rPr>
          <w:sz w:val="24"/>
          <w:szCs w:val="24"/>
        </w:rPr>
        <w:t>анры театрального искусства.</w:t>
      </w:r>
      <w:r w:rsidR="00097E95" w:rsidRPr="00097E95">
        <w:rPr>
          <w:sz w:val="24"/>
          <w:szCs w:val="24"/>
        </w:rPr>
        <w:t xml:space="preserve"> </w:t>
      </w:r>
      <w:r w:rsidR="00097E95" w:rsidRPr="00B253B1">
        <w:rPr>
          <w:sz w:val="24"/>
          <w:szCs w:val="24"/>
        </w:rPr>
        <w:t xml:space="preserve">Театр Древней Греции. Мифологические основы </w:t>
      </w:r>
      <w:r w:rsidR="00097E95">
        <w:rPr>
          <w:sz w:val="24"/>
          <w:szCs w:val="24"/>
        </w:rPr>
        <w:t xml:space="preserve">     </w:t>
      </w:r>
    </w:p>
    <w:p w:rsidR="00097E95" w:rsidRPr="00B253B1" w:rsidRDefault="00097E95" w:rsidP="00097E9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253B1">
        <w:rPr>
          <w:sz w:val="24"/>
          <w:szCs w:val="24"/>
        </w:rPr>
        <w:t xml:space="preserve">представлений. </w:t>
      </w:r>
      <w:r w:rsidRPr="00B253B1">
        <w:rPr>
          <w:sz w:val="24"/>
          <w:szCs w:val="24"/>
        </w:rPr>
        <w:tab/>
        <w:t xml:space="preserve">Представления в честь Дионисия. </w:t>
      </w:r>
    </w:p>
    <w:p w:rsidR="00960090" w:rsidRPr="00B253B1" w:rsidRDefault="00097E95" w:rsidP="00097E95">
      <w:pPr>
        <w:ind w:left="705"/>
        <w:rPr>
          <w:sz w:val="24"/>
          <w:szCs w:val="24"/>
        </w:rPr>
      </w:pPr>
      <w:r w:rsidRPr="00B253B1">
        <w:rPr>
          <w:sz w:val="24"/>
          <w:szCs w:val="24"/>
        </w:rPr>
        <w:t xml:space="preserve">Устройство древнегреческого театра. Маски древнегреческого театра. </w:t>
      </w:r>
    </w:p>
    <w:p w:rsidR="00960090" w:rsidRPr="008D5185" w:rsidRDefault="008D5185" w:rsidP="008D518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097E95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960090" w:rsidRPr="008D5185">
        <w:rPr>
          <w:sz w:val="24"/>
          <w:szCs w:val="24"/>
        </w:rPr>
        <w:t xml:space="preserve">Русский народный театр. Народные обряды и игры. Скоморошество. </w:t>
      </w:r>
    </w:p>
    <w:p w:rsidR="00645ED7" w:rsidRPr="008D5185" w:rsidRDefault="008D5185" w:rsidP="008D518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097E95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="00645ED7" w:rsidRPr="008D5185">
        <w:rPr>
          <w:sz w:val="24"/>
          <w:szCs w:val="24"/>
        </w:rPr>
        <w:t>Виды театрального искусства.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  </w:t>
      </w:r>
      <w:r w:rsidR="00097E95">
        <w:rPr>
          <w:sz w:val="24"/>
          <w:szCs w:val="24"/>
        </w:rPr>
        <w:t xml:space="preserve">   </w:t>
      </w:r>
      <w:r w:rsidRPr="00B253B1">
        <w:rPr>
          <w:sz w:val="24"/>
          <w:szCs w:val="24"/>
        </w:rPr>
        <w:t>Опера. Балет. Мюзикл. Эстрада. Театр кукол.</w:t>
      </w:r>
    </w:p>
    <w:p w:rsidR="00645ED7" w:rsidRPr="00B253B1" w:rsidRDefault="00645ED7" w:rsidP="00960090">
      <w:pPr>
        <w:rPr>
          <w:sz w:val="24"/>
          <w:szCs w:val="24"/>
        </w:rPr>
      </w:pPr>
      <w:r w:rsidRPr="00B253B1">
        <w:rPr>
          <w:sz w:val="24"/>
          <w:szCs w:val="24"/>
        </w:rPr>
        <w:t>     </w:t>
      </w:r>
      <w:r w:rsidR="00097E95">
        <w:rPr>
          <w:sz w:val="24"/>
          <w:szCs w:val="24"/>
        </w:rPr>
        <w:t xml:space="preserve">   </w:t>
      </w:r>
      <w:r w:rsidRPr="00B253B1">
        <w:rPr>
          <w:sz w:val="24"/>
          <w:szCs w:val="24"/>
        </w:rPr>
        <w:t>Театральное закулисье.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  </w:t>
      </w:r>
      <w:r w:rsidR="00097E95">
        <w:rPr>
          <w:sz w:val="24"/>
          <w:szCs w:val="24"/>
        </w:rPr>
        <w:t xml:space="preserve">  </w:t>
      </w:r>
      <w:r w:rsidRPr="00B253B1">
        <w:rPr>
          <w:sz w:val="24"/>
          <w:szCs w:val="24"/>
        </w:rPr>
        <w:t xml:space="preserve"> Сценография. Театральные декорации и бутафория. Грим. Костюмы.</w:t>
      </w:r>
    </w:p>
    <w:p w:rsidR="00645ED7" w:rsidRPr="008D5185" w:rsidRDefault="008D5185" w:rsidP="008D518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097E95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="00645ED7" w:rsidRPr="008D5185">
        <w:rPr>
          <w:sz w:val="24"/>
          <w:szCs w:val="24"/>
        </w:rPr>
        <w:t>Театр и зритель.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     </w:t>
      </w:r>
      <w:r w:rsidR="00097E95">
        <w:rPr>
          <w:sz w:val="24"/>
          <w:szCs w:val="24"/>
        </w:rPr>
        <w:t xml:space="preserve">  </w:t>
      </w:r>
      <w:r w:rsidRPr="00B253B1">
        <w:rPr>
          <w:sz w:val="24"/>
          <w:szCs w:val="24"/>
        </w:rPr>
        <w:t>Театральный этикет.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     </w:t>
      </w:r>
      <w:r w:rsidR="00097E95">
        <w:rPr>
          <w:sz w:val="24"/>
          <w:szCs w:val="24"/>
        </w:rPr>
        <w:t xml:space="preserve">  </w:t>
      </w:r>
      <w:r w:rsidRPr="00B253B1">
        <w:rPr>
          <w:sz w:val="24"/>
          <w:szCs w:val="24"/>
        </w:rPr>
        <w:t>Культура восприятия и анализ театральной постановки.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  </w:t>
      </w:r>
      <w:r w:rsidR="00097E95">
        <w:rPr>
          <w:sz w:val="24"/>
          <w:szCs w:val="24"/>
        </w:rPr>
        <w:t xml:space="preserve">   </w:t>
      </w:r>
      <w:r w:rsidRPr="00B253B1">
        <w:rPr>
          <w:sz w:val="24"/>
          <w:szCs w:val="24"/>
        </w:rPr>
        <w:t>Встреча с театральными коллективами.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     </w:t>
      </w:r>
      <w:r w:rsidR="00097E95">
        <w:rPr>
          <w:sz w:val="24"/>
          <w:szCs w:val="24"/>
        </w:rPr>
        <w:t xml:space="preserve">  </w:t>
      </w:r>
      <w:r w:rsidRPr="00B253B1">
        <w:rPr>
          <w:sz w:val="24"/>
          <w:szCs w:val="24"/>
        </w:rPr>
        <w:t xml:space="preserve">Театральная гостиная.     </w:t>
      </w:r>
    </w:p>
    <w:p w:rsidR="00960090" w:rsidRPr="00B253B1" w:rsidRDefault="00960090" w:rsidP="00645ED7">
      <w:pPr>
        <w:rPr>
          <w:sz w:val="24"/>
          <w:szCs w:val="24"/>
        </w:rPr>
      </w:pPr>
    </w:p>
    <w:p w:rsidR="00645ED7" w:rsidRPr="00B253B1" w:rsidRDefault="00645ED7" w:rsidP="00645ED7">
      <w:pPr>
        <w:rPr>
          <w:b/>
          <w:i/>
          <w:sz w:val="24"/>
          <w:szCs w:val="24"/>
        </w:rPr>
      </w:pPr>
      <w:r w:rsidRPr="00B253B1">
        <w:rPr>
          <w:b/>
          <w:i/>
          <w:sz w:val="24"/>
          <w:szCs w:val="24"/>
        </w:rPr>
        <w:t>3.Техника и культура речи.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3.1.Речевой тренинг.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  Постановка дыхания. Артикуляционная гимнастика. Речевая гимнастика.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  Дикция. Интонация. Полетность. Диапазон голоса. Выразительность речи.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  Орфоэпия.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3.2.Работа над литературно-художественным текстом.</w:t>
      </w:r>
    </w:p>
    <w:p w:rsidR="002C226C" w:rsidRPr="00B253B1" w:rsidRDefault="00645ED7" w:rsidP="002C226C">
      <w:pPr>
        <w:rPr>
          <w:sz w:val="24"/>
          <w:szCs w:val="24"/>
        </w:rPr>
      </w:pPr>
      <w:r w:rsidRPr="00B253B1">
        <w:rPr>
          <w:sz w:val="24"/>
          <w:szCs w:val="24"/>
        </w:rPr>
        <w:t>     </w:t>
      </w:r>
      <w:r w:rsidR="002C226C" w:rsidRPr="00B253B1">
        <w:rPr>
          <w:sz w:val="24"/>
          <w:szCs w:val="24"/>
        </w:rPr>
        <w:t xml:space="preserve">      Орфоэпия. </w:t>
      </w:r>
    </w:p>
    <w:p w:rsidR="002C226C" w:rsidRPr="00B253B1" w:rsidRDefault="002C226C" w:rsidP="002C226C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     Логико-интонационная структура речи. </w:t>
      </w:r>
    </w:p>
    <w:p w:rsidR="002C226C" w:rsidRPr="00B253B1" w:rsidRDefault="002C226C" w:rsidP="002C226C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     Фольклор. 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Особенности работы над стихотворным и прозаическим текстом. 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   Тема. Сверхзадача. Логико-интонационная структура текста.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   Басня. Стихотворение. Отрывок из художественного произведения.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3.3.Итоговое занятие.</w:t>
      </w:r>
    </w:p>
    <w:p w:rsidR="00645ED7" w:rsidRPr="00B253B1" w:rsidRDefault="00645ED7" w:rsidP="00645ED7">
      <w:pPr>
        <w:rPr>
          <w:b/>
          <w:i/>
          <w:sz w:val="24"/>
          <w:szCs w:val="24"/>
        </w:rPr>
      </w:pPr>
      <w:r w:rsidRPr="00B253B1">
        <w:rPr>
          <w:b/>
          <w:i/>
          <w:sz w:val="24"/>
          <w:szCs w:val="24"/>
        </w:rPr>
        <w:t>4.Ритмопластика.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Пластический тренинг. 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Разминка, настройка, релаксация, расслабление - напряжение.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Внимание. Воображение.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Ритмичность. Пластика.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Работа над пластическим  образом персонажа.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Музыка и движение.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Элементы танцевальных движений.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Народный танец. Современный эстрадный танец.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Танец как средство выразительности при создании образа сценического персонажа.</w:t>
      </w:r>
    </w:p>
    <w:p w:rsidR="00645ED7" w:rsidRPr="00B253B1" w:rsidRDefault="00645ED7" w:rsidP="00645ED7">
      <w:pPr>
        <w:rPr>
          <w:b/>
          <w:i/>
          <w:sz w:val="24"/>
          <w:szCs w:val="24"/>
        </w:rPr>
      </w:pPr>
      <w:r w:rsidRPr="00B253B1">
        <w:rPr>
          <w:b/>
          <w:i/>
          <w:sz w:val="24"/>
          <w:szCs w:val="24"/>
        </w:rPr>
        <w:t>5.Актерское мастерство.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5.1.Организация внимания, воображения, памяти.</w:t>
      </w:r>
      <w:r w:rsidR="00F60FAC" w:rsidRPr="00B253B1">
        <w:rPr>
          <w:sz w:val="24"/>
          <w:szCs w:val="24"/>
        </w:rPr>
        <w:t xml:space="preserve"> Виды внимания.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lastRenderedPageBreak/>
        <w:t>Актерский тренинг.</w:t>
      </w:r>
      <w:r w:rsidR="00F60FAC" w:rsidRPr="00B253B1">
        <w:rPr>
          <w:sz w:val="24"/>
          <w:szCs w:val="24"/>
        </w:rPr>
        <w:t xml:space="preserve"> </w:t>
      </w:r>
      <w:r w:rsidRPr="00B253B1">
        <w:rPr>
          <w:sz w:val="24"/>
          <w:szCs w:val="24"/>
        </w:rPr>
        <w:t>Упражнения на раскрепощение и развитие актерских навыков. Коллективные коммуникативные игры.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5.2.Сценическое действие.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Элементы сценического действия.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  Бессловесные элементы действия. «Вес». «Оценка». «Пристройка». (Повторение). 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Словесные действия. 11 способов словесного действия.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Логика действий и предлагаемые обстоятельства.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Связь словесных элементов действия с бессловесными.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  Упражнения и ролевые игры. 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Составные образа роли.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Драматургический материал как канва для выбора логики поведения.</w:t>
      </w:r>
    </w:p>
    <w:p w:rsidR="00645ED7" w:rsidRPr="00B253B1" w:rsidRDefault="00645ED7" w:rsidP="00645ED7">
      <w:pPr>
        <w:rPr>
          <w:sz w:val="24"/>
          <w:szCs w:val="24"/>
        </w:rPr>
      </w:pPr>
      <w:r w:rsidRPr="00B253B1">
        <w:rPr>
          <w:sz w:val="24"/>
          <w:szCs w:val="24"/>
        </w:rPr>
        <w:t>   Работа над индивидуальностью.</w:t>
      </w:r>
    </w:p>
    <w:p w:rsidR="00645ED7" w:rsidRPr="00B253B1" w:rsidRDefault="00402700" w:rsidP="00645ED7">
      <w:pPr>
        <w:rPr>
          <w:sz w:val="24"/>
          <w:szCs w:val="24"/>
        </w:rPr>
      </w:pPr>
      <w:r>
        <w:rPr>
          <w:sz w:val="24"/>
          <w:szCs w:val="24"/>
        </w:rPr>
        <w:t xml:space="preserve">6.0 Профилактика девиантного поведения. </w:t>
      </w:r>
    </w:p>
    <w:p w:rsidR="00402700" w:rsidRDefault="00645ED7" w:rsidP="00402700">
      <w:pPr>
        <w:rPr>
          <w:sz w:val="24"/>
          <w:szCs w:val="24"/>
        </w:rPr>
      </w:pPr>
      <w:r w:rsidRPr="00B253B1">
        <w:rPr>
          <w:sz w:val="24"/>
          <w:szCs w:val="24"/>
        </w:rPr>
        <w:t>     </w:t>
      </w:r>
    </w:p>
    <w:p w:rsidR="00645ED7" w:rsidRPr="00B253B1" w:rsidRDefault="00645ED7" w:rsidP="00402700">
      <w:pPr>
        <w:rPr>
          <w:sz w:val="24"/>
          <w:szCs w:val="24"/>
        </w:rPr>
      </w:pPr>
      <w:r w:rsidRPr="00B253B1">
        <w:rPr>
          <w:sz w:val="24"/>
          <w:szCs w:val="24"/>
        </w:rPr>
        <w:t>.Итоговое занятие.</w:t>
      </w:r>
    </w:p>
    <w:p w:rsidR="001D053F" w:rsidRPr="00B253B1" w:rsidRDefault="001D053F" w:rsidP="00645ED7">
      <w:pPr>
        <w:rPr>
          <w:sz w:val="24"/>
          <w:szCs w:val="24"/>
        </w:rPr>
      </w:pPr>
    </w:p>
    <w:p w:rsidR="00866164" w:rsidRPr="00B253B1" w:rsidRDefault="00866164" w:rsidP="00866164">
      <w:pPr>
        <w:rPr>
          <w:b/>
          <w:sz w:val="24"/>
          <w:szCs w:val="24"/>
        </w:rPr>
      </w:pPr>
      <w:r w:rsidRPr="00B253B1">
        <w:rPr>
          <w:b/>
          <w:sz w:val="24"/>
          <w:szCs w:val="24"/>
        </w:rPr>
        <w:t xml:space="preserve">К концу второго года обучения </w:t>
      </w:r>
    </w:p>
    <w:p w:rsidR="00866164" w:rsidRPr="00B253B1" w:rsidRDefault="00866164" w:rsidP="00866164">
      <w:pPr>
        <w:ind w:firstLine="708"/>
        <w:rPr>
          <w:sz w:val="24"/>
          <w:szCs w:val="24"/>
        </w:rPr>
      </w:pPr>
      <w:r w:rsidRPr="00B253B1">
        <w:rPr>
          <w:b/>
          <w:i/>
          <w:sz w:val="24"/>
          <w:szCs w:val="24"/>
        </w:rPr>
        <w:t>учащиеся должны знать: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Виды театрального искусства.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Устройство театра.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Театральную терминологию «действие», «предлагаемые обстоятельства», «событие», «конфликт», «мизансцена», «образ», «темпоритм», «простые словесные действия», «задача персонажа», «замысел отрывка, роли».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7-10 скороговорок.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3-5 стихотворений отечественных и зарубежных авторов.</w:t>
      </w:r>
    </w:p>
    <w:p w:rsidR="00866164" w:rsidRPr="00B253B1" w:rsidRDefault="00866164" w:rsidP="00866164">
      <w:pPr>
        <w:rPr>
          <w:b/>
          <w:i/>
          <w:sz w:val="24"/>
          <w:szCs w:val="24"/>
        </w:rPr>
      </w:pPr>
      <w:r w:rsidRPr="00B253B1">
        <w:rPr>
          <w:b/>
          <w:i/>
          <w:sz w:val="24"/>
          <w:szCs w:val="24"/>
        </w:rPr>
        <w:t>           Учащиеся должны уметь:                                                        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Поддерживать свое дыхание и голос в рабочей форме самостоятельно.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Выполнять словесное действие, заданное педагогом на знакомом литературном материале.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Выполнять индивидуальные задания, не реагируя на сигналы из внешнего мира.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Выполнять упражнения по памяти физических действий  по выбору учащихся.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Передать пластическую форму живой природы, предмета через пластику собственного тела.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Использовать необходимые актерские навыки: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Оправдывать установленные мизансцены.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Точно соблюдать авторский текст.</w:t>
      </w:r>
    </w:p>
    <w:p w:rsidR="00866164" w:rsidRPr="00B253B1" w:rsidRDefault="00866164" w:rsidP="00866164">
      <w:pPr>
        <w:rPr>
          <w:sz w:val="24"/>
          <w:szCs w:val="24"/>
        </w:rPr>
      </w:pPr>
      <w:r w:rsidRPr="00B253B1">
        <w:rPr>
          <w:sz w:val="24"/>
          <w:szCs w:val="24"/>
        </w:rPr>
        <w:t>Анализировать работу свою и товарищей с точки зрения реализации замысла</w:t>
      </w:r>
    </w:p>
    <w:p w:rsidR="00866164" w:rsidRPr="00B253B1" w:rsidRDefault="00866164" w:rsidP="00866164">
      <w:pPr>
        <w:rPr>
          <w:sz w:val="24"/>
          <w:szCs w:val="24"/>
        </w:rPr>
      </w:pPr>
    </w:p>
    <w:p w:rsidR="00645ED7" w:rsidRDefault="00645ED7" w:rsidP="00301E6C">
      <w:pPr>
        <w:rPr>
          <w:sz w:val="24"/>
          <w:szCs w:val="24"/>
        </w:rPr>
      </w:pPr>
    </w:p>
    <w:p w:rsidR="00B253B1" w:rsidRDefault="00B253B1" w:rsidP="00301E6C">
      <w:pPr>
        <w:rPr>
          <w:sz w:val="24"/>
          <w:szCs w:val="24"/>
        </w:rPr>
      </w:pPr>
    </w:p>
    <w:p w:rsidR="00B253B1" w:rsidRDefault="00B253B1" w:rsidP="00301E6C">
      <w:pPr>
        <w:rPr>
          <w:sz w:val="24"/>
          <w:szCs w:val="24"/>
        </w:rPr>
      </w:pPr>
    </w:p>
    <w:p w:rsidR="00B253B1" w:rsidRDefault="00B253B1" w:rsidP="00301E6C">
      <w:pPr>
        <w:rPr>
          <w:sz w:val="24"/>
          <w:szCs w:val="24"/>
        </w:rPr>
      </w:pPr>
    </w:p>
    <w:p w:rsidR="00B253B1" w:rsidRDefault="00B253B1" w:rsidP="00301E6C">
      <w:pPr>
        <w:rPr>
          <w:sz w:val="24"/>
          <w:szCs w:val="24"/>
        </w:rPr>
      </w:pPr>
    </w:p>
    <w:p w:rsidR="00B253B1" w:rsidRDefault="00B253B1" w:rsidP="00301E6C">
      <w:pPr>
        <w:rPr>
          <w:sz w:val="24"/>
          <w:szCs w:val="24"/>
        </w:rPr>
      </w:pPr>
    </w:p>
    <w:p w:rsidR="00B253B1" w:rsidRDefault="00B253B1" w:rsidP="00301E6C">
      <w:pPr>
        <w:rPr>
          <w:sz w:val="24"/>
          <w:szCs w:val="24"/>
        </w:rPr>
      </w:pPr>
    </w:p>
    <w:p w:rsidR="00B253B1" w:rsidRDefault="00B253B1" w:rsidP="00301E6C">
      <w:pPr>
        <w:rPr>
          <w:sz w:val="24"/>
          <w:szCs w:val="24"/>
        </w:rPr>
      </w:pPr>
    </w:p>
    <w:p w:rsidR="00B253B1" w:rsidRDefault="00B253B1" w:rsidP="00301E6C">
      <w:pPr>
        <w:rPr>
          <w:sz w:val="24"/>
          <w:szCs w:val="24"/>
        </w:rPr>
      </w:pPr>
    </w:p>
    <w:p w:rsidR="00F81EF0" w:rsidRDefault="00F81EF0" w:rsidP="00301E6C">
      <w:pPr>
        <w:rPr>
          <w:sz w:val="24"/>
          <w:szCs w:val="24"/>
        </w:rPr>
      </w:pPr>
    </w:p>
    <w:p w:rsidR="00866164" w:rsidRPr="00B253B1" w:rsidRDefault="00866164" w:rsidP="00301E6C">
      <w:pPr>
        <w:rPr>
          <w:sz w:val="24"/>
          <w:szCs w:val="24"/>
        </w:rPr>
      </w:pPr>
    </w:p>
    <w:p w:rsidR="001D053F" w:rsidRPr="00B253B1" w:rsidRDefault="001D053F" w:rsidP="001D053F">
      <w:pPr>
        <w:jc w:val="center"/>
        <w:rPr>
          <w:b/>
          <w:sz w:val="24"/>
          <w:szCs w:val="24"/>
        </w:rPr>
      </w:pPr>
      <w:r w:rsidRPr="00B253B1">
        <w:rPr>
          <w:b/>
          <w:sz w:val="24"/>
          <w:szCs w:val="24"/>
        </w:rPr>
        <w:t>Методика и технология преподавания.</w:t>
      </w:r>
    </w:p>
    <w:p w:rsidR="001D053F" w:rsidRPr="00B253B1" w:rsidRDefault="001D053F" w:rsidP="001D053F">
      <w:pPr>
        <w:rPr>
          <w:b/>
          <w:sz w:val="24"/>
          <w:szCs w:val="24"/>
        </w:rPr>
      </w:pP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       Гармоничное развитие личности тесно связано с процессом формирования ее духовных запросов, с одной стороны, и с реализацией творческих возможностей, с другой. 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Оба эти процесса идут в теснейшей связи друг с другом, находятся в диалектическом единстве.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Любой ребенок, желающий получить представление о театральном искусстве во всех его проявлениях и практически проверить на себе эти знания, получает реальную возможность сделать это, обучаясь по данной программе в детском театральном коллективе.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        Данная программа обучения основам театрального искусства направлена, прежде всего,  на развитие творческого начала в каждом ребенке, на выражение его личного «Я». 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       Весь процесс обучения строится на использовании театральной педагогики – технологии актерского мастерства, сочетающей комплекс специальных упражнений, театральных игр, адаптированных  для занятий с детьми. В основе адаптации лежит принцип действенного освоения материала через постановку увлекательных творческих задач. 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       При подаче и усвоении учебного материала учитываются психолого-возрастные особенности детей. </w:t>
      </w:r>
    </w:p>
    <w:p w:rsidR="001D053F" w:rsidRPr="00B253B1" w:rsidRDefault="001D053F" w:rsidP="00796912">
      <w:pPr>
        <w:rPr>
          <w:sz w:val="24"/>
          <w:szCs w:val="24"/>
        </w:rPr>
      </w:pPr>
      <w:r w:rsidRPr="00B253B1">
        <w:rPr>
          <w:sz w:val="24"/>
          <w:szCs w:val="24"/>
        </w:rPr>
        <w:t>В процессе обучения должны быть решены следующие проблемы:</w:t>
      </w:r>
    </w:p>
    <w:p w:rsidR="00796912" w:rsidRPr="00B253B1" w:rsidRDefault="00796912" w:rsidP="00796912">
      <w:pPr>
        <w:ind w:firstLine="708"/>
        <w:rPr>
          <w:sz w:val="24"/>
          <w:szCs w:val="24"/>
        </w:rPr>
      </w:pPr>
      <w:r w:rsidRPr="00B253B1">
        <w:rPr>
          <w:sz w:val="24"/>
          <w:szCs w:val="24"/>
        </w:rPr>
        <w:t>А)</w:t>
      </w:r>
      <w:r w:rsidR="001D053F" w:rsidRPr="00B253B1">
        <w:rPr>
          <w:sz w:val="24"/>
          <w:szCs w:val="24"/>
        </w:rPr>
        <w:t xml:space="preserve">Раскрепощение детей. </w:t>
      </w:r>
    </w:p>
    <w:p w:rsidR="001D053F" w:rsidRPr="00B253B1" w:rsidRDefault="00796912" w:rsidP="00796912">
      <w:pPr>
        <w:ind w:firstLine="708"/>
        <w:rPr>
          <w:sz w:val="24"/>
          <w:szCs w:val="24"/>
        </w:rPr>
      </w:pPr>
      <w:r w:rsidRPr="00B253B1">
        <w:rPr>
          <w:sz w:val="24"/>
          <w:szCs w:val="24"/>
        </w:rPr>
        <w:t>Б)</w:t>
      </w:r>
      <w:r w:rsidR="001D053F" w:rsidRPr="00B253B1">
        <w:rPr>
          <w:sz w:val="24"/>
          <w:szCs w:val="24"/>
        </w:rPr>
        <w:t>Снятие зажимов, комплексов.</w:t>
      </w:r>
    </w:p>
    <w:p w:rsidR="001D053F" w:rsidRPr="00B253B1" w:rsidRDefault="00796912" w:rsidP="00796912">
      <w:pPr>
        <w:ind w:firstLine="708"/>
        <w:rPr>
          <w:sz w:val="24"/>
          <w:szCs w:val="24"/>
        </w:rPr>
      </w:pPr>
      <w:r w:rsidRPr="00B253B1">
        <w:rPr>
          <w:sz w:val="24"/>
          <w:szCs w:val="24"/>
        </w:rPr>
        <w:t>В)</w:t>
      </w:r>
      <w:r w:rsidR="001D053F" w:rsidRPr="00B253B1">
        <w:rPr>
          <w:sz w:val="24"/>
          <w:szCs w:val="24"/>
        </w:rPr>
        <w:t>Раскрытие возможностей, способностей и талантов самого ребенка.</w:t>
      </w:r>
    </w:p>
    <w:p w:rsidR="001D053F" w:rsidRPr="00B253B1" w:rsidRDefault="00796912" w:rsidP="00796912">
      <w:pPr>
        <w:ind w:left="708"/>
        <w:rPr>
          <w:sz w:val="24"/>
          <w:szCs w:val="24"/>
        </w:rPr>
      </w:pPr>
      <w:r w:rsidRPr="00B253B1">
        <w:rPr>
          <w:sz w:val="24"/>
          <w:szCs w:val="24"/>
        </w:rPr>
        <w:t>Г)</w:t>
      </w:r>
      <w:r w:rsidR="001D053F" w:rsidRPr="00B253B1">
        <w:rPr>
          <w:sz w:val="24"/>
          <w:szCs w:val="24"/>
        </w:rPr>
        <w:t>Обеспечение детей всевозможными средствами для раскрытия способностей.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 Это значит, что все занятия должны быть направлены на   развитие следующих качеств: наблюдательности, творческой фантазии и воображения, внимания и памяти, ассоциативного и образного мышления, чувства ритма, партнерских отношений в коллективе, умение формулировать свои мысли, умение донести свои идеи и ощущения до зрителя.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       В программе используются развивающие методики. Все занятия строятся по принципу игрового существования, от элементарного фантазирования к созданию образа. Чтобы развивать способности детей, создается ситуация, где эти способности обнаруживаются, возникает необходимость в использовании этих способностей. 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На протяжении всего учебного процесса при подаче и усвоении учебного материала учитываются психолого–возрастные особенности детей. Каждый ребенок проходит путь от упражнения к спектаклю. Дети и педагог – участники совместного творческого процесса.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    Обучение ведется согласно основным принципам педагогики искусства: 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От постановки творческой задачи  до достижения творческого результата.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Вовлечение в творческий процесс всех учеников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Смена типа и ритма работы.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От простого к сложному.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Создание высокой и устойчивой мотивации к обучению.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Основной формой занятий 1 года обучения являются театральные игры, позволяющие учитывать возрастные особенности детей и формировать важнейшие умения и навыки актерского мастерства. Наряду с играми вводятся специальные упражнения актерского тренинга.</w:t>
      </w:r>
    </w:p>
    <w:p w:rsidR="008466FA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На 2 год обучения игровые и диалоговые формы уравновешиваются. На занятиях используются тренинги: речевой, пластический, актерский. Используются этюдные и репетиционные формы работы, созерцание, активное слушание, импровизация.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       Полученные в процессе обучения навыки реализуются детьми в конкретной творческой работе. </w:t>
      </w:r>
    </w:p>
    <w:p w:rsidR="008466FA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lastRenderedPageBreak/>
        <w:t>        Программа обучения театральному искусству по данной программе представляет целостную систему взаимосвязанных между собою предметов: «Основы театральной культуры», «Техника и культура речи», «Ритмопластика», «Актерское мастерство»,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Все тематические блоки вводятся в программу одновременно и сопровождают учащихся на протяжении всего курса обучения. От занятия к занятию, от года к году меняется уровень постановки задач и отчасти преобладающая методика (от игры к выполнению осознанной творческой задачи).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 Раздел «Основы театральной культуры» – направлен на ознакомление с историей возникновения театра, профессиональной терминологией, культурой восприятия искусства.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Сюда входят темы: 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«Театр как вид искусства», «Виды театрального искусства», «Театральные жанры»;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«Зарождение искусства», «Театр Древней Греции», «Русский народный театр», «</w:t>
      </w:r>
      <w:r w:rsidR="00796912" w:rsidRPr="00B253B1">
        <w:rPr>
          <w:sz w:val="24"/>
          <w:szCs w:val="24"/>
        </w:rPr>
        <w:t>«История русского театра</w:t>
      </w:r>
      <w:r w:rsidRPr="00B253B1">
        <w:rPr>
          <w:sz w:val="24"/>
          <w:szCs w:val="24"/>
        </w:rPr>
        <w:t>»; «Театральное закулисье», «Театр и зритель».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 Для успешного усвоения материала используются: беседа, наглядный материал, аудио и видео материалы, посещение спектаклей, экскурсии.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Форма оценки знаний  проходит в виде тестов, викторин, конкурсов. 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Раздел «Техника и культура речи» – включает в себя работу над техникой речи в виде речевого тренинга и работу над литературно-художественным текстом.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В работу над техникой речи входит освоение приемов снятия мышечных зажимов голосового аппарата, постановка правильного дыхания, работа над дикцией, выстраивание логико-интонационной структуры речи. Для этого используются специальные упражнения и тренинги. Занятия проводятся в групповой форме.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Речевой тренинг включает в себя: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Игры и упражнения на речевое дыхание «Поклонение солнцу», «Игра со свечой», «Мяч и насос» и др.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Артикуляционная гимнастика: для губ, языка, челюсти.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Речевая гимнастика (Тон, тембр, высота звучания, интонация, диапазон)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Скороговорки.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На занятиях используются произведения фольклора, стихотворения, произведения русских и зарубежных авторов. Форма контроля – конкурсы, творческие показы.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Раздел «Ритмопластика» – направлен на обучение навыкам освобождения мышц, снятия зажимов,  развития пластичности.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       Используются специальные упражнения («Я – мир», «Замороженный», «Звезда», «Мокрые котята», </w:t>
      </w:r>
      <w:r w:rsidR="008466FA" w:rsidRPr="00B253B1">
        <w:rPr>
          <w:sz w:val="24"/>
          <w:szCs w:val="24"/>
        </w:rPr>
        <w:t xml:space="preserve"> </w:t>
      </w:r>
      <w:r w:rsidRPr="00B253B1">
        <w:rPr>
          <w:sz w:val="24"/>
          <w:szCs w:val="24"/>
        </w:rPr>
        <w:t>«Деревянные куклы»,</w:t>
      </w:r>
      <w:r w:rsidR="008466FA" w:rsidRPr="00B253B1">
        <w:rPr>
          <w:sz w:val="24"/>
          <w:szCs w:val="24"/>
        </w:rPr>
        <w:t xml:space="preserve"> </w:t>
      </w:r>
      <w:r w:rsidRPr="00B253B1">
        <w:rPr>
          <w:sz w:val="24"/>
          <w:szCs w:val="24"/>
        </w:rPr>
        <w:t xml:space="preserve"> «Зеркало»,  «Кактус и Ива», «Релаксация» и др.), пластические импровизации</w:t>
      </w:r>
      <w:r w:rsidR="008466FA" w:rsidRPr="00B253B1">
        <w:rPr>
          <w:sz w:val="24"/>
          <w:szCs w:val="24"/>
        </w:rPr>
        <w:t xml:space="preserve"> </w:t>
      </w:r>
      <w:r w:rsidRPr="00B253B1">
        <w:rPr>
          <w:sz w:val="24"/>
          <w:szCs w:val="24"/>
        </w:rPr>
        <w:t xml:space="preserve"> (на заданную тему).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Упражнения тренинга направлены на максимальное развитие возможностей человеческого тела, учат саморегуляции, концентрации и расслаблению. Обучающиеся должны уметь передать пластическую форму живой природы и неживого мира, коллективно и индивидуально передавать заданный ритм.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       Упражнения тренинга построены по индивидуально-групповому методу обучения. На занятиях используются музыкальные произведения, которые помогают погрузиться в собственный мир воображения, освободить свое тело от зажимов и перейти к рождению движения. 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Занятие по ритмопластике состоит из следующих блоков: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Психофизическая разминка (тренинг)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Содержательная часть, включающая в себя созерцание, импровизацию, этюды.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Подведение итогов.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       На 2 год обучения вводится тема «Элементы танцевальных движений.  Народный танец. Современный эстрадный танец». Полученные навыки помогают детям в работе над характером персонажа, выразительностью образа. </w:t>
      </w:r>
      <w:r w:rsidR="008466FA" w:rsidRPr="00B253B1">
        <w:rPr>
          <w:sz w:val="24"/>
          <w:szCs w:val="24"/>
        </w:rPr>
        <w:t xml:space="preserve">К </w:t>
      </w:r>
      <w:r w:rsidRPr="00B253B1">
        <w:rPr>
          <w:sz w:val="24"/>
          <w:szCs w:val="24"/>
        </w:rPr>
        <w:t xml:space="preserve">упражнениям по </w:t>
      </w:r>
      <w:r w:rsidRPr="00B253B1">
        <w:rPr>
          <w:sz w:val="24"/>
          <w:szCs w:val="24"/>
        </w:rPr>
        <w:lastRenderedPageBreak/>
        <w:t>ритмопластике добавляются упражнения по  Сценическому движению, приемам Сценического падения.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             Полученные навыки в работе над освобождением мышц и пластической выразительностью тела применяются детьми  в работе над созданием образа персонажа. А также в гармонизации взаимодействия своего тела, рационального и эмоционального аппарата. Форма контроля знаний – творческие показы.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Раздел «Актерское мастерство» - направлен на освоение навыков актерского мастерства.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Основные темы этого блока: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«Организация внимания, воображения, памяти»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«Сценическое действие»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«Творческая мастерская</w:t>
      </w:r>
      <w:r w:rsidR="008466FA" w:rsidRPr="00B253B1">
        <w:rPr>
          <w:sz w:val="24"/>
          <w:szCs w:val="24"/>
        </w:rPr>
        <w:t>»</w:t>
      </w:r>
      <w:r w:rsidR="0062618E" w:rsidRPr="00B253B1">
        <w:rPr>
          <w:sz w:val="24"/>
          <w:szCs w:val="24"/>
        </w:rPr>
        <w:t>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Последовательность распределения материала заключается в том, чтобы в течение первого года обучения помочь детям направить свое внимание в творческое русло, снять зажимы и комплексы, подготовить детей для работы в творческом коллективе. Открыть для детей и подростков поведение (действие) как основной материал актерского поведения. В течение второго года – выразительность и яркость поведения как основу выступления актера перед зрителями</w:t>
      </w:r>
      <w:r w:rsidR="008466FA" w:rsidRPr="00B253B1">
        <w:rPr>
          <w:sz w:val="24"/>
          <w:szCs w:val="24"/>
        </w:rPr>
        <w:t xml:space="preserve">. 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       В процессе всего обучения используются </w:t>
      </w:r>
      <w:r w:rsidR="008466FA" w:rsidRPr="00B253B1">
        <w:rPr>
          <w:sz w:val="24"/>
          <w:szCs w:val="24"/>
        </w:rPr>
        <w:t>о</w:t>
      </w:r>
      <w:r w:rsidRPr="00B253B1">
        <w:rPr>
          <w:sz w:val="24"/>
          <w:szCs w:val="24"/>
        </w:rPr>
        <w:t>бщеразвивающие игры,  </w:t>
      </w:r>
      <w:r w:rsidR="008466FA" w:rsidRPr="00B253B1">
        <w:rPr>
          <w:sz w:val="24"/>
          <w:szCs w:val="24"/>
        </w:rPr>
        <w:t>с</w:t>
      </w:r>
      <w:r w:rsidRPr="00B253B1">
        <w:rPr>
          <w:sz w:val="24"/>
          <w:szCs w:val="24"/>
        </w:rPr>
        <w:t>пециальные театральные игры и упражнения, направленные на развитие внимания, воображения, памяти, логики действия и поведения актера. Большинство упражнений выполняется коллективно, часто в кругу. Упражнения от занятия к занятию варьируются, вводятся новые.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       Упражнения и игры, применяемые на занятиях: </w:t>
      </w:r>
    </w:p>
    <w:p w:rsidR="0069444C" w:rsidRPr="00B253B1" w:rsidRDefault="00F60FAC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 </w:t>
      </w:r>
      <w:r w:rsidR="001D053F" w:rsidRPr="00B253B1">
        <w:rPr>
          <w:sz w:val="24"/>
          <w:szCs w:val="24"/>
        </w:rPr>
        <w:t xml:space="preserve">«На слуховое восприятие», 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«Снежный ком», 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«Поймай хлопок», 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«Невидимая нить», 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«Большое зеркало», 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«Суета», 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«Зернышко», 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« Чудо – юдо из яйца»,  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«Поводырь»,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 «Диспетчер», 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«Тень», 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«Профессионалы», 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«Картина», 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«Скульптура», 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«Стеклянный шар», 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«Рецепты», </w:t>
      </w:r>
    </w:p>
    <w:p w:rsidR="0069444C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«На действия с воображаемыми предметами», 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«Оправдай позу» и др. 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От упражнений на развитие внимания, воображения    обучающиеся переходят к освоению законов сценического действия на примере этюдов. Этюд считается азбукой искусства. Это небольшой отрезок сценической жизни, созданный воображением «Если бы».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       Этюды делятся на: одиночные, дуэтные, массовые. Начинается обучение с этюдов «Я в предлагаемых обстоятельствах». Этюды бывают: на смену психофизического состояния, на вынужденное молчание, на вынужденное общение, на органическое молчание, этюд- импровизация. 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Именно на этюдах и в специальных упражнениях отрабатываются логика словесных и бессловесных действий, логика общения и взаимодействия.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lastRenderedPageBreak/>
        <w:t xml:space="preserve">        Задача педагога сделать эти упражнения приемлемыми для данного возраста детей и вложить в эти этюды мысль о необходимости самостоятельного детского анализа. Тогда этюд принимает еще и статус социальной игры. Эта игра имеет огромное значение в социальном созревании детей, так как она является главным источником социального опыта. 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В эту игру вступают те или иные социальные отношения, действуют различные социальные чувства – и это расширяет и обогащает внутренний мир ребенка.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        Все упражнения направлены на освоение главного языка сцены - языка действия. Теоретические знания усваиваются через практические задачи. Все обучающиеся проходят путь от упражнения, этюда – к участию в творческой постановке. 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Занятие по актерскому мастерству состоит из следующих блоков: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Тренинг (упражнения на внимание, воображение).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Содержательная часть, включающая в себя  специальные упражнения, этюды по освоению темы занятия.    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Подведение итогов.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В программе отдельно выделена тема «Творческая мастерская», где обучающиеся имеют возможность для творческого поиска и работы над самостоятельной творческой темой. Дети и подростки получают теоретические знания и практические навыки в работе над театрализованными представлениями, конкурсно-игровыми программами, что позволяет расширить диапазон творческой деятельности детей и подростков.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Итог данной деятельности представлен в конкретном выходе на детскую аудиторию в Центре внешкольной работы (традиционные конкурсно-игровые программы на школьных каникулах, новогодние театрализованные представления и игровые программы у елки, проведение тематических конкурсных программ для школ города, Дней Театра).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            Именно в самостоятельной творческой работе применяются полученные на занятиях  знания и навыки для создания сценического образа и  поиска и выбора того или иного средства выразительности, для выражения своего  творческого «Я».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            Дети учатся анализировать свою работу и работу своих товарищей. Не боятся  логичного и доказательного изложения своей точки зрения.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Изучение раздела «Актерское мастерство» взаимосвязано с изучением других разделов программы. Усваивая материал на практике, получая теоретические сведения по мере возникновения в них необходимости, участники театрального коллектива учатся действию и взаимодействию в сценических условиях.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Степень творческого развития детей определяется по их активности, умению выстроить логику поведения на сценической площадке, органичности поведения в условиях вымысла, развитости фантазии и воображения.</w:t>
      </w:r>
    </w:p>
    <w:p w:rsidR="001D053F" w:rsidRPr="00B253B1" w:rsidRDefault="001D053F" w:rsidP="001D053F">
      <w:pPr>
        <w:rPr>
          <w:sz w:val="24"/>
          <w:szCs w:val="24"/>
        </w:rPr>
      </w:pPr>
      <w:r w:rsidRPr="00B253B1">
        <w:rPr>
          <w:sz w:val="24"/>
          <w:szCs w:val="24"/>
        </w:rPr>
        <w:t>        Для оценки результатов обучения используются: творческие показы, конкурсы, открытые занятия, участие в спектаклях.</w:t>
      </w:r>
    </w:p>
    <w:p w:rsidR="00F926E8" w:rsidRPr="00B253B1" w:rsidRDefault="00F926E8" w:rsidP="0069444C">
      <w:pPr>
        <w:ind w:firstLine="708"/>
        <w:rPr>
          <w:b/>
          <w:sz w:val="24"/>
          <w:szCs w:val="24"/>
        </w:rPr>
      </w:pPr>
    </w:p>
    <w:p w:rsidR="0069444C" w:rsidRPr="00B253B1" w:rsidRDefault="0069444C" w:rsidP="001D053F">
      <w:pPr>
        <w:rPr>
          <w:b/>
          <w:sz w:val="24"/>
          <w:szCs w:val="24"/>
        </w:rPr>
      </w:pPr>
    </w:p>
    <w:p w:rsidR="00645ED7" w:rsidRPr="00B253B1" w:rsidRDefault="00645ED7" w:rsidP="00301E6C">
      <w:pPr>
        <w:rPr>
          <w:sz w:val="24"/>
          <w:szCs w:val="24"/>
        </w:rPr>
      </w:pPr>
    </w:p>
    <w:p w:rsidR="00645ED7" w:rsidRPr="00B253B1" w:rsidRDefault="00645ED7" w:rsidP="00301E6C">
      <w:pPr>
        <w:rPr>
          <w:sz w:val="24"/>
          <w:szCs w:val="24"/>
        </w:rPr>
      </w:pPr>
    </w:p>
    <w:p w:rsidR="0069444C" w:rsidRPr="00B253B1" w:rsidRDefault="0069444C" w:rsidP="00301E6C">
      <w:pPr>
        <w:rPr>
          <w:sz w:val="24"/>
          <w:szCs w:val="24"/>
        </w:rPr>
      </w:pPr>
    </w:p>
    <w:p w:rsidR="0069444C" w:rsidRPr="00B253B1" w:rsidRDefault="0069444C" w:rsidP="00301E6C">
      <w:pPr>
        <w:rPr>
          <w:sz w:val="24"/>
          <w:szCs w:val="24"/>
        </w:rPr>
      </w:pPr>
    </w:p>
    <w:p w:rsidR="0069444C" w:rsidRPr="00B253B1" w:rsidRDefault="0069444C" w:rsidP="00301E6C">
      <w:pPr>
        <w:rPr>
          <w:sz w:val="24"/>
          <w:szCs w:val="24"/>
        </w:rPr>
      </w:pPr>
    </w:p>
    <w:p w:rsidR="0069444C" w:rsidRPr="00B253B1" w:rsidRDefault="0069444C" w:rsidP="00301E6C">
      <w:pPr>
        <w:rPr>
          <w:sz w:val="24"/>
          <w:szCs w:val="24"/>
        </w:rPr>
      </w:pPr>
    </w:p>
    <w:p w:rsidR="00645ED7" w:rsidRPr="00B253B1" w:rsidRDefault="00645ED7" w:rsidP="00427B4B">
      <w:pPr>
        <w:jc w:val="center"/>
        <w:rPr>
          <w:b/>
          <w:sz w:val="24"/>
          <w:szCs w:val="24"/>
        </w:rPr>
      </w:pPr>
    </w:p>
    <w:p w:rsidR="00427B4B" w:rsidRPr="00B253B1" w:rsidRDefault="001A5744" w:rsidP="00427B4B">
      <w:pPr>
        <w:rPr>
          <w:sz w:val="24"/>
          <w:szCs w:val="24"/>
        </w:rPr>
      </w:pPr>
      <w:r w:rsidRPr="001A5744">
        <w:rPr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B253B1" w:rsidRDefault="00B253B1" w:rsidP="00427B4B">
      <w:pPr>
        <w:rPr>
          <w:sz w:val="24"/>
          <w:szCs w:val="24"/>
        </w:rPr>
      </w:pPr>
    </w:p>
    <w:p w:rsidR="00B253B1" w:rsidRDefault="00B253B1" w:rsidP="00427B4B">
      <w:pPr>
        <w:rPr>
          <w:sz w:val="24"/>
          <w:szCs w:val="24"/>
        </w:rPr>
      </w:pPr>
    </w:p>
    <w:p w:rsidR="00B253B1" w:rsidRDefault="00B253B1" w:rsidP="00427B4B">
      <w:pPr>
        <w:rPr>
          <w:sz w:val="24"/>
          <w:szCs w:val="24"/>
        </w:rPr>
      </w:pPr>
    </w:p>
    <w:p w:rsidR="00427B4B" w:rsidRPr="00B253B1" w:rsidRDefault="00427B4B" w:rsidP="00427B4B">
      <w:pPr>
        <w:rPr>
          <w:sz w:val="24"/>
          <w:szCs w:val="24"/>
        </w:rPr>
      </w:pPr>
      <w:r w:rsidRPr="00B253B1">
        <w:rPr>
          <w:sz w:val="24"/>
          <w:szCs w:val="24"/>
        </w:rPr>
        <w:lastRenderedPageBreak/>
        <w:t>VII. Литература</w:t>
      </w:r>
    </w:p>
    <w:p w:rsidR="00427B4B" w:rsidRPr="00B253B1" w:rsidRDefault="00427B4B" w:rsidP="00427B4B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1. «Театр, где играют дети» (под ред. А. А. Никитина) М., «Владос», 2001 г. </w:t>
      </w:r>
    </w:p>
    <w:p w:rsidR="00427B4B" w:rsidRPr="00B253B1" w:rsidRDefault="00427B4B" w:rsidP="00427B4B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2. Э.Г. Чурилова Методика и организация театральной деятельности дошкольников и младших школьников.  М., «Владос» 2003 г. </w:t>
      </w:r>
    </w:p>
    <w:p w:rsidR="00427B4B" w:rsidRPr="00B253B1" w:rsidRDefault="00427B4B" w:rsidP="00427B4B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3. Театр – студия «Дали». Программы. Уроки. Репертуар ч. 1 – 2  М., ВЦХТ, 2001 г. </w:t>
      </w:r>
    </w:p>
    <w:p w:rsidR="00427B4B" w:rsidRPr="00B253B1" w:rsidRDefault="00427B4B" w:rsidP="00427B4B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4. Дом, который построили «Мы». Авторская модель образовательного учреждения М., 2000 г. </w:t>
      </w:r>
    </w:p>
    <w:p w:rsidR="00427B4B" w:rsidRPr="00B253B1" w:rsidRDefault="00427B4B" w:rsidP="00427B4B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5. Репертуарно-методическая библиотечка, серия «Я вхожу в мир искусств». </w:t>
      </w:r>
    </w:p>
    <w:p w:rsidR="00427B4B" w:rsidRPr="00B253B1" w:rsidRDefault="00427B4B" w:rsidP="00427B4B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6. К. С. Станиславский «Работа актера над собой» М., 1985 г. </w:t>
      </w:r>
    </w:p>
    <w:p w:rsidR="00427B4B" w:rsidRPr="00B253B1" w:rsidRDefault="00427B4B" w:rsidP="00427B4B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7. Ю. И. Рубина, Т.Ф. Завадская «Театральная самодеятельность школьников» М., Просвещение 1983 г. </w:t>
      </w:r>
    </w:p>
    <w:p w:rsidR="00427B4B" w:rsidRPr="00B253B1" w:rsidRDefault="00427B4B" w:rsidP="00427B4B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8. А. Н. Петрова «Сценическая речь» М., Искусство 1981г. </w:t>
      </w:r>
    </w:p>
    <w:p w:rsidR="00427B4B" w:rsidRPr="00B253B1" w:rsidRDefault="00427B4B" w:rsidP="00427B4B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9. В. М. Букатов « Педагогические таинства дидактических игр» из серии Библиотека педагога-практика, Москва, «Флинта»,1997г. </w:t>
      </w:r>
    </w:p>
    <w:p w:rsidR="00427B4B" w:rsidRPr="00B253B1" w:rsidRDefault="00427B4B" w:rsidP="00427B4B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10.Е. Р. Ганелин Методическое пособие «Школьный театр» Санкт – Петербург,    СПГАТИ, кафедра основ актерского мастерства, 2002г. </w:t>
      </w:r>
    </w:p>
    <w:p w:rsidR="00427B4B" w:rsidRPr="00B253B1" w:rsidRDefault="00427B4B" w:rsidP="00427B4B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11. А.И.Фоминцев Методическое пособие «Уроки основ театрального искусства в начальных классах общеобразовательной школы», К., 2003г. </w:t>
      </w:r>
    </w:p>
    <w:p w:rsidR="00427B4B" w:rsidRPr="00B253B1" w:rsidRDefault="00427B4B" w:rsidP="00427B4B">
      <w:pPr>
        <w:rPr>
          <w:sz w:val="24"/>
          <w:szCs w:val="24"/>
        </w:rPr>
      </w:pPr>
      <w:r w:rsidRPr="00B253B1">
        <w:rPr>
          <w:sz w:val="24"/>
          <w:szCs w:val="24"/>
        </w:rPr>
        <w:t xml:space="preserve">12. А.П.Ершова, В.М.Букатов «Актерская грамота» Программа 4-х летнего курса обучения в театральных школах, студиях </w:t>
      </w:r>
    </w:p>
    <w:p w:rsidR="00645ED7" w:rsidRPr="00B253B1" w:rsidRDefault="00645ED7" w:rsidP="00301E6C">
      <w:pPr>
        <w:rPr>
          <w:sz w:val="24"/>
          <w:szCs w:val="24"/>
        </w:rPr>
      </w:pPr>
    </w:p>
    <w:p w:rsidR="00645ED7" w:rsidRPr="00B253B1" w:rsidRDefault="00645ED7" w:rsidP="00301E6C">
      <w:pPr>
        <w:rPr>
          <w:sz w:val="24"/>
          <w:szCs w:val="24"/>
        </w:rPr>
      </w:pPr>
    </w:p>
    <w:p w:rsidR="00645ED7" w:rsidRPr="00B253B1" w:rsidRDefault="00645ED7" w:rsidP="00301E6C">
      <w:pPr>
        <w:rPr>
          <w:sz w:val="24"/>
          <w:szCs w:val="24"/>
        </w:rPr>
      </w:pPr>
    </w:p>
    <w:p w:rsidR="00645ED7" w:rsidRPr="00B253B1" w:rsidRDefault="00645ED7" w:rsidP="00301E6C">
      <w:pPr>
        <w:rPr>
          <w:sz w:val="24"/>
          <w:szCs w:val="24"/>
        </w:rPr>
      </w:pPr>
    </w:p>
    <w:sectPr w:rsidR="00645ED7" w:rsidRPr="00B253B1" w:rsidSect="007110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05" w:rsidRDefault="00393005" w:rsidP="006426FB">
      <w:r>
        <w:separator/>
      </w:r>
    </w:p>
  </w:endnote>
  <w:endnote w:type="continuationSeparator" w:id="1">
    <w:p w:rsidR="00393005" w:rsidRDefault="00393005" w:rsidP="00642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62" w:rsidRDefault="001A5744">
    <w:pPr>
      <w:pStyle w:val="ac"/>
      <w:jc w:val="right"/>
    </w:pPr>
    <w:fldSimple w:instr=" PAGE   \* MERGEFORMAT ">
      <w:r w:rsidR="00264000">
        <w:rPr>
          <w:noProof/>
        </w:rPr>
        <w:t>2</w:t>
      </w:r>
    </w:fldSimple>
  </w:p>
  <w:p w:rsidR="000B2162" w:rsidRDefault="000B21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05" w:rsidRDefault="00393005" w:rsidP="006426FB">
      <w:r>
        <w:separator/>
      </w:r>
    </w:p>
  </w:footnote>
  <w:footnote w:type="continuationSeparator" w:id="1">
    <w:p w:rsidR="00393005" w:rsidRDefault="00393005" w:rsidP="00642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  <w:sz w:val="16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145"/>
        </w:tabs>
        <w:ind w:left="107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164A7892"/>
    <w:name w:val="WW8Num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15" w:hanging="360"/>
      </w:pPr>
      <w:rPr>
        <w:rFonts w:ascii="Symbol" w:hAnsi="Symbol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  <w:lvl w:ilvl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9">
    <w:nsid w:val="3DC164C2"/>
    <w:multiLevelType w:val="hybridMultilevel"/>
    <w:tmpl w:val="EA347C90"/>
    <w:lvl w:ilvl="0" w:tplc="441666B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F30560"/>
    <w:multiLevelType w:val="multilevel"/>
    <w:tmpl w:val="E26A8D1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71F2DCF"/>
    <w:multiLevelType w:val="hybridMultilevel"/>
    <w:tmpl w:val="221E582A"/>
    <w:lvl w:ilvl="0" w:tplc="F8380D0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1010B39"/>
    <w:multiLevelType w:val="hybridMultilevel"/>
    <w:tmpl w:val="64A6CA10"/>
    <w:lvl w:ilvl="0" w:tplc="9F0C3CB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1C32885"/>
    <w:multiLevelType w:val="hybridMultilevel"/>
    <w:tmpl w:val="74901F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F078C8"/>
    <w:multiLevelType w:val="multilevel"/>
    <w:tmpl w:val="4C0AA99C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E6C"/>
    <w:rsid w:val="00006ED0"/>
    <w:rsid w:val="0001378F"/>
    <w:rsid w:val="0003342C"/>
    <w:rsid w:val="00062D83"/>
    <w:rsid w:val="00077CB1"/>
    <w:rsid w:val="00080C08"/>
    <w:rsid w:val="00085C31"/>
    <w:rsid w:val="00091628"/>
    <w:rsid w:val="00097E95"/>
    <w:rsid w:val="000A3325"/>
    <w:rsid w:val="000B2162"/>
    <w:rsid w:val="000B3A6B"/>
    <w:rsid w:val="000C5A30"/>
    <w:rsid w:val="000C6F3B"/>
    <w:rsid w:val="000E5218"/>
    <w:rsid w:val="00105AD8"/>
    <w:rsid w:val="00105D96"/>
    <w:rsid w:val="0011234F"/>
    <w:rsid w:val="00122B5D"/>
    <w:rsid w:val="00132DB6"/>
    <w:rsid w:val="001408F6"/>
    <w:rsid w:val="00174362"/>
    <w:rsid w:val="00186625"/>
    <w:rsid w:val="00187A4C"/>
    <w:rsid w:val="00190D5F"/>
    <w:rsid w:val="001A5744"/>
    <w:rsid w:val="001A70C2"/>
    <w:rsid w:val="001D053F"/>
    <w:rsid w:val="002003A3"/>
    <w:rsid w:val="002178AB"/>
    <w:rsid w:val="0022688E"/>
    <w:rsid w:val="00235298"/>
    <w:rsid w:val="00236559"/>
    <w:rsid w:val="0025374C"/>
    <w:rsid w:val="00255BB6"/>
    <w:rsid w:val="00264000"/>
    <w:rsid w:val="00265F96"/>
    <w:rsid w:val="0028631D"/>
    <w:rsid w:val="00291933"/>
    <w:rsid w:val="002B513A"/>
    <w:rsid w:val="002C226C"/>
    <w:rsid w:val="002E4D9B"/>
    <w:rsid w:val="002E6935"/>
    <w:rsid w:val="00301E6C"/>
    <w:rsid w:val="00363A9F"/>
    <w:rsid w:val="00371545"/>
    <w:rsid w:val="0037586D"/>
    <w:rsid w:val="00393005"/>
    <w:rsid w:val="003F4BC6"/>
    <w:rsid w:val="003F7B76"/>
    <w:rsid w:val="00402700"/>
    <w:rsid w:val="00414BB8"/>
    <w:rsid w:val="00427B4B"/>
    <w:rsid w:val="004514B4"/>
    <w:rsid w:val="0045398D"/>
    <w:rsid w:val="00475E26"/>
    <w:rsid w:val="00480C83"/>
    <w:rsid w:val="00491AC7"/>
    <w:rsid w:val="00497596"/>
    <w:rsid w:val="004C56BA"/>
    <w:rsid w:val="004D7B6E"/>
    <w:rsid w:val="004E48B3"/>
    <w:rsid w:val="00500E3F"/>
    <w:rsid w:val="00510193"/>
    <w:rsid w:val="005371D9"/>
    <w:rsid w:val="005459D6"/>
    <w:rsid w:val="00547B6D"/>
    <w:rsid w:val="005A7781"/>
    <w:rsid w:val="005C1958"/>
    <w:rsid w:val="005F6C55"/>
    <w:rsid w:val="0062618E"/>
    <w:rsid w:val="00630EAD"/>
    <w:rsid w:val="0063202B"/>
    <w:rsid w:val="006426FB"/>
    <w:rsid w:val="00645ED7"/>
    <w:rsid w:val="00646064"/>
    <w:rsid w:val="00673014"/>
    <w:rsid w:val="0069444C"/>
    <w:rsid w:val="006C1699"/>
    <w:rsid w:val="006C7450"/>
    <w:rsid w:val="006D5858"/>
    <w:rsid w:val="006F6A35"/>
    <w:rsid w:val="007035C4"/>
    <w:rsid w:val="00707498"/>
    <w:rsid w:val="007076BA"/>
    <w:rsid w:val="0071106E"/>
    <w:rsid w:val="00740B4C"/>
    <w:rsid w:val="00754964"/>
    <w:rsid w:val="00757DCA"/>
    <w:rsid w:val="007647D6"/>
    <w:rsid w:val="007723AC"/>
    <w:rsid w:val="00773BC1"/>
    <w:rsid w:val="0077433B"/>
    <w:rsid w:val="00785B6D"/>
    <w:rsid w:val="00796912"/>
    <w:rsid w:val="007A0D8E"/>
    <w:rsid w:val="007A469C"/>
    <w:rsid w:val="007A75AC"/>
    <w:rsid w:val="007C2B4A"/>
    <w:rsid w:val="007D1480"/>
    <w:rsid w:val="00815767"/>
    <w:rsid w:val="008466FA"/>
    <w:rsid w:val="008628CB"/>
    <w:rsid w:val="00866164"/>
    <w:rsid w:val="0089033A"/>
    <w:rsid w:val="00892DE6"/>
    <w:rsid w:val="008A2176"/>
    <w:rsid w:val="008C2C7F"/>
    <w:rsid w:val="008C3D20"/>
    <w:rsid w:val="008C4253"/>
    <w:rsid w:val="008D47C0"/>
    <w:rsid w:val="008D5185"/>
    <w:rsid w:val="008D769A"/>
    <w:rsid w:val="00915A8B"/>
    <w:rsid w:val="009328EE"/>
    <w:rsid w:val="0093360A"/>
    <w:rsid w:val="0095061D"/>
    <w:rsid w:val="00960090"/>
    <w:rsid w:val="00991694"/>
    <w:rsid w:val="009D519F"/>
    <w:rsid w:val="009F7E1C"/>
    <w:rsid w:val="00A2129F"/>
    <w:rsid w:val="00A345B9"/>
    <w:rsid w:val="00A45DDC"/>
    <w:rsid w:val="00A478F0"/>
    <w:rsid w:val="00A52FD2"/>
    <w:rsid w:val="00A5308F"/>
    <w:rsid w:val="00A5341B"/>
    <w:rsid w:val="00A579CC"/>
    <w:rsid w:val="00A74E48"/>
    <w:rsid w:val="00A74FFB"/>
    <w:rsid w:val="00A811BD"/>
    <w:rsid w:val="00A85E4D"/>
    <w:rsid w:val="00AA63B6"/>
    <w:rsid w:val="00AB2C91"/>
    <w:rsid w:val="00AC5C29"/>
    <w:rsid w:val="00AD668B"/>
    <w:rsid w:val="00AF6A3F"/>
    <w:rsid w:val="00AF7BFF"/>
    <w:rsid w:val="00B0369F"/>
    <w:rsid w:val="00B16320"/>
    <w:rsid w:val="00B253B1"/>
    <w:rsid w:val="00B326EB"/>
    <w:rsid w:val="00B5088F"/>
    <w:rsid w:val="00B57A64"/>
    <w:rsid w:val="00B81C79"/>
    <w:rsid w:val="00B82036"/>
    <w:rsid w:val="00B90B3C"/>
    <w:rsid w:val="00BB23DD"/>
    <w:rsid w:val="00BC4F0F"/>
    <w:rsid w:val="00BE77F9"/>
    <w:rsid w:val="00BF5901"/>
    <w:rsid w:val="00C00DB9"/>
    <w:rsid w:val="00C0336D"/>
    <w:rsid w:val="00C12609"/>
    <w:rsid w:val="00C14ECB"/>
    <w:rsid w:val="00C3450B"/>
    <w:rsid w:val="00C51B7C"/>
    <w:rsid w:val="00C72F18"/>
    <w:rsid w:val="00CA7BFA"/>
    <w:rsid w:val="00CB1232"/>
    <w:rsid w:val="00CB70CA"/>
    <w:rsid w:val="00CC5B8E"/>
    <w:rsid w:val="00CD0746"/>
    <w:rsid w:val="00CE40C3"/>
    <w:rsid w:val="00CF2017"/>
    <w:rsid w:val="00D316DF"/>
    <w:rsid w:val="00D34C2F"/>
    <w:rsid w:val="00D516B2"/>
    <w:rsid w:val="00D62E80"/>
    <w:rsid w:val="00D63672"/>
    <w:rsid w:val="00DB0D27"/>
    <w:rsid w:val="00DC7A4D"/>
    <w:rsid w:val="00DE6CBB"/>
    <w:rsid w:val="00DE7580"/>
    <w:rsid w:val="00E11F10"/>
    <w:rsid w:val="00E15169"/>
    <w:rsid w:val="00E502D9"/>
    <w:rsid w:val="00E52062"/>
    <w:rsid w:val="00E75AA5"/>
    <w:rsid w:val="00EE3173"/>
    <w:rsid w:val="00F10769"/>
    <w:rsid w:val="00F17382"/>
    <w:rsid w:val="00F248BE"/>
    <w:rsid w:val="00F43C82"/>
    <w:rsid w:val="00F60FAC"/>
    <w:rsid w:val="00F81EF0"/>
    <w:rsid w:val="00F926E8"/>
    <w:rsid w:val="00F967D2"/>
    <w:rsid w:val="00FD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6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62D83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1E6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301E6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01E6C"/>
    <w:pPr>
      <w:keepNext/>
      <w:numPr>
        <w:ilvl w:val="5"/>
        <w:numId w:val="1"/>
      </w:numPr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01E6C"/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301E6C"/>
    <w:rPr>
      <w:rFonts w:ascii="Cambria" w:eastAsia="Calibri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301E6C"/>
    <w:rPr>
      <w:rFonts w:ascii="Times New Roman" w:eastAsia="Calibri" w:hAnsi="Times New Roman" w:cs="Times New Roman"/>
      <w:b/>
      <w:bCs/>
      <w:i/>
      <w:iCs/>
      <w:sz w:val="28"/>
      <w:szCs w:val="20"/>
      <w:lang w:eastAsia="ar-SA"/>
    </w:rPr>
  </w:style>
  <w:style w:type="paragraph" w:styleId="a3">
    <w:name w:val="Body Text"/>
    <w:basedOn w:val="a"/>
    <w:link w:val="a4"/>
    <w:uiPriority w:val="99"/>
    <w:rsid w:val="00301E6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301E6C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301E6C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5"/>
    <w:uiPriority w:val="99"/>
    <w:rsid w:val="00301E6C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301E6C"/>
    <w:pPr>
      <w:tabs>
        <w:tab w:val="left" w:pos="1134"/>
      </w:tabs>
      <w:ind w:firstLine="426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301E6C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01E6C"/>
    <w:pPr>
      <w:spacing w:line="360" w:lineRule="auto"/>
      <w:ind w:firstLine="426"/>
      <w:jc w:val="both"/>
    </w:pPr>
    <w:rPr>
      <w:sz w:val="28"/>
    </w:rPr>
  </w:style>
  <w:style w:type="paragraph" w:styleId="a6">
    <w:name w:val="Subtitle"/>
    <w:basedOn w:val="a"/>
    <w:next w:val="a"/>
    <w:link w:val="aa"/>
    <w:uiPriority w:val="99"/>
    <w:qFormat/>
    <w:rsid w:val="00301E6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301E6C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01E6C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301E6C"/>
    <w:pPr>
      <w:ind w:firstLine="284"/>
    </w:pPr>
    <w:rPr>
      <w:sz w:val="24"/>
    </w:rPr>
  </w:style>
  <w:style w:type="paragraph" w:styleId="ac">
    <w:name w:val="footer"/>
    <w:basedOn w:val="a"/>
    <w:link w:val="ad"/>
    <w:uiPriority w:val="99"/>
    <w:rsid w:val="00301E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1E6C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1">
    <w:name w:val="Строгий1"/>
    <w:basedOn w:val="a0"/>
    <w:uiPriority w:val="99"/>
    <w:rsid w:val="00301E6C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062D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4A6B4-E37F-48A5-81CC-11CF20EE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2008-01-01T05:43:00Z</dcterms:created>
  <dcterms:modified xsi:type="dcterms:W3CDTF">2008-01-01T05:43:00Z</dcterms:modified>
</cp:coreProperties>
</file>